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33BE">
      <w:pPr>
        <w:jc w:val="center"/>
        <w:rPr>
          <w:b/>
          <w:bCs/>
          <w:sz w:val="48"/>
          <w:szCs w:val="52"/>
        </w:rPr>
      </w:pPr>
      <w:bookmarkStart w:id="0" w:name="_GoBack"/>
      <w:bookmarkEnd w:id="0"/>
      <w:r>
        <w:rPr>
          <w:b/>
          <w:bCs/>
          <w:sz w:val="48"/>
          <w:szCs w:val="52"/>
        </w:rPr>
        <w:t>MARLCNA</w:t>
      </w:r>
    </w:p>
    <w:p w:rsidR="00000000" w:rsidRDefault="008833BE">
      <w:pPr>
        <w:jc w:val="center"/>
        <w:rPr>
          <w:b/>
          <w:bCs/>
          <w:sz w:val="48"/>
          <w:szCs w:val="52"/>
        </w:rPr>
      </w:pPr>
      <w:r>
        <w:rPr>
          <w:b/>
          <w:bCs/>
          <w:sz w:val="48"/>
          <w:szCs w:val="52"/>
        </w:rPr>
        <w:t>Mid-Atlantic Regional Learning</w:t>
      </w:r>
    </w:p>
    <w:p w:rsidR="00000000" w:rsidRDefault="008833BE">
      <w:pPr>
        <w:jc w:val="center"/>
        <w:rPr>
          <w:b/>
          <w:bCs/>
          <w:sz w:val="48"/>
          <w:szCs w:val="52"/>
        </w:rPr>
      </w:pPr>
      <w:r>
        <w:rPr>
          <w:b/>
          <w:bCs/>
          <w:sz w:val="48"/>
          <w:szCs w:val="52"/>
        </w:rPr>
        <w:t>Convenference of NA</w:t>
      </w:r>
    </w:p>
    <w:p w:rsidR="00000000" w:rsidRDefault="008833BE">
      <w:pPr>
        <w:jc w:val="center"/>
        <w:rPr>
          <w:b/>
          <w:bCs/>
          <w:sz w:val="48"/>
          <w:szCs w:val="52"/>
        </w:rPr>
      </w:pPr>
      <w:r>
        <w:rPr>
          <w:b/>
          <w:bCs/>
          <w:sz w:val="48"/>
          <w:szCs w:val="52"/>
        </w:rPr>
        <w:t>GUIDELINES</w:t>
      </w:r>
    </w:p>
    <w:p w:rsidR="00000000" w:rsidRDefault="008833BE">
      <w:pPr>
        <w:jc w:val="center"/>
        <w:rPr>
          <w:b/>
          <w:bCs/>
          <w:sz w:val="48"/>
          <w:szCs w:val="52"/>
        </w:rPr>
      </w:pPr>
    </w:p>
    <w:p w:rsidR="00000000" w:rsidRDefault="008833BE">
      <w:pPr>
        <w:jc w:val="center"/>
        <w:rPr>
          <w:b/>
          <w:bCs/>
          <w:sz w:val="48"/>
          <w:szCs w:val="52"/>
        </w:rPr>
      </w:pPr>
      <w:r>
        <w:rPr>
          <w:b/>
          <w:bCs/>
          <w:sz w:val="48"/>
          <w:szCs w:val="52"/>
        </w:rPr>
        <w:t>APPROVED 2002</w:t>
      </w:r>
    </w:p>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r>
        <w:t>MARLCNA</w:t>
      </w:r>
    </w:p>
    <w:p w:rsidR="00000000" w:rsidRDefault="008833BE">
      <w:r>
        <w:lastRenderedPageBreak/>
        <w:t>Mid-Atlantic Regional Learning Convenference of NA</w:t>
      </w:r>
      <w:r>
        <w:t xml:space="preserve"> Guid</w:t>
      </w:r>
      <w:r>
        <w:t>elines</w:t>
      </w:r>
    </w:p>
    <w:p w:rsidR="00000000" w:rsidRDefault="008833BE">
      <w:r>
        <w:t>Table of Con</w:t>
      </w:r>
      <w:r>
        <w:t>tents</w:t>
      </w:r>
      <w:r>
        <w:tab/>
      </w:r>
      <w:r>
        <w:tab/>
      </w:r>
      <w:r>
        <w:tab/>
      </w:r>
      <w:r>
        <w:tab/>
      </w:r>
      <w:r>
        <w:tab/>
      </w:r>
      <w:r>
        <w:tab/>
      </w:r>
      <w:r>
        <w:tab/>
      </w:r>
      <w:r>
        <w:tab/>
      </w:r>
      <w:r>
        <w:tab/>
      </w:r>
      <w:r>
        <w:tab/>
        <w:t>2</w:t>
      </w:r>
    </w:p>
    <w:p w:rsidR="00000000" w:rsidRDefault="008833BE">
      <w:r>
        <w:t>Purpose</w:t>
      </w:r>
      <w:r>
        <w:tab/>
      </w:r>
      <w:r>
        <w:tab/>
      </w:r>
      <w:r>
        <w:tab/>
      </w:r>
      <w:r>
        <w:tab/>
      </w:r>
      <w:r>
        <w:tab/>
      </w:r>
      <w:r>
        <w:tab/>
      </w:r>
      <w:r>
        <w:tab/>
      </w:r>
      <w:r>
        <w:tab/>
      </w:r>
      <w:r>
        <w:tab/>
      </w:r>
      <w:r>
        <w:tab/>
      </w:r>
      <w:r>
        <w:tab/>
        <w:t>3</w:t>
      </w:r>
    </w:p>
    <w:p w:rsidR="00000000" w:rsidRDefault="008833BE">
      <w:r>
        <w:t>MAR</w:t>
      </w:r>
      <w:r>
        <w:t>LCNA S</w:t>
      </w:r>
      <w:r>
        <w:t>ubcom</w:t>
      </w:r>
      <w:r>
        <w:t>mittee</w:t>
      </w:r>
    </w:p>
    <w:p w:rsidR="00000000" w:rsidRDefault="008833BE">
      <w:r>
        <w:t>Executive Po</w:t>
      </w:r>
      <w:r>
        <w:t>sitio</w:t>
      </w:r>
      <w:r>
        <w:t>ns</w:t>
      </w:r>
    </w:p>
    <w:p w:rsidR="00000000" w:rsidRDefault="008833BE">
      <w:pPr>
        <w:spacing w:line="240" w:lineRule="auto"/>
      </w:pPr>
      <w:r>
        <w:tab/>
        <w:t>Chair</w:t>
      </w:r>
      <w:r>
        <w:t>person</w:t>
      </w:r>
    </w:p>
    <w:p w:rsidR="00000000" w:rsidRDefault="008833BE">
      <w:pPr>
        <w:spacing w:line="240" w:lineRule="auto"/>
      </w:pPr>
      <w:r>
        <w:tab/>
        <w:t>Vice Chairper</w:t>
      </w:r>
      <w:r>
        <w:t>son</w:t>
      </w:r>
    </w:p>
    <w:p w:rsidR="00000000" w:rsidRDefault="008833BE">
      <w:pPr>
        <w:spacing w:line="240" w:lineRule="auto"/>
      </w:pPr>
      <w:r>
        <w:tab/>
        <w:t>Secretary</w:t>
      </w:r>
    </w:p>
    <w:p w:rsidR="00000000" w:rsidRDefault="008833BE">
      <w:pPr>
        <w:spacing w:line="240" w:lineRule="auto"/>
      </w:pPr>
      <w:r>
        <w:tab/>
        <w:t>Vice Secretary</w:t>
      </w:r>
    </w:p>
    <w:p w:rsidR="00000000" w:rsidRDefault="008833BE">
      <w:pPr>
        <w:spacing w:line="240" w:lineRule="auto"/>
      </w:pPr>
      <w:r>
        <w:tab/>
        <w:t>Treas</w:t>
      </w:r>
      <w:r>
        <w:t>urer</w:t>
      </w:r>
    </w:p>
    <w:p w:rsidR="00000000" w:rsidRDefault="008833BE">
      <w:pPr>
        <w:spacing w:line="240" w:lineRule="auto"/>
      </w:pPr>
      <w:r>
        <w:tab/>
        <w:t>Vice Treasurer</w:t>
      </w:r>
    </w:p>
    <w:p w:rsidR="00000000" w:rsidRDefault="008833BE">
      <w:r>
        <w:t>Sub-Subcom</w:t>
      </w:r>
      <w:r>
        <w:t>mittees</w:t>
      </w:r>
    </w:p>
    <w:p w:rsidR="00000000" w:rsidRDefault="008833BE">
      <w:pPr>
        <w:spacing w:line="240" w:lineRule="auto"/>
      </w:pPr>
      <w:r>
        <w:tab/>
        <w:t>Budget/Reconciliation</w:t>
      </w:r>
    </w:p>
    <w:p w:rsidR="00000000" w:rsidRDefault="008833BE">
      <w:pPr>
        <w:spacing w:line="240" w:lineRule="auto"/>
      </w:pPr>
      <w:r>
        <w:tab/>
        <w:t>Hotels</w:t>
      </w:r>
      <w:r>
        <w:t xml:space="preserve"> and Hospitality </w:t>
      </w:r>
      <w:r>
        <w:t>(H&amp;H)</w:t>
      </w:r>
    </w:p>
    <w:p w:rsidR="00000000" w:rsidRDefault="008833BE">
      <w:pPr>
        <w:spacing w:line="240" w:lineRule="auto"/>
      </w:pPr>
      <w:r>
        <w:tab/>
        <w:t>Conve</w:t>
      </w:r>
      <w:r>
        <w:t>n</w:t>
      </w:r>
      <w:r>
        <w:t>ference Information (CI)</w:t>
      </w:r>
    </w:p>
    <w:p w:rsidR="00000000" w:rsidRDefault="008833BE">
      <w:pPr>
        <w:spacing w:line="240" w:lineRule="auto"/>
      </w:pPr>
      <w:r>
        <w:tab/>
        <w:t>Registration</w:t>
      </w:r>
    </w:p>
    <w:p w:rsidR="00000000" w:rsidRDefault="008833BE">
      <w:pPr>
        <w:spacing w:line="240" w:lineRule="auto"/>
      </w:pPr>
      <w:r>
        <w:tab/>
        <w:t>Art</w:t>
      </w:r>
      <w:r>
        <w:t>s and Graphics (A&amp;G)</w:t>
      </w:r>
    </w:p>
    <w:p w:rsidR="00000000" w:rsidRDefault="008833BE">
      <w:pPr>
        <w:spacing w:line="240" w:lineRule="auto"/>
      </w:pPr>
      <w:r>
        <w:tab/>
        <w:t>Program</w:t>
      </w:r>
    </w:p>
    <w:p w:rsidR="00000000" w:rsidRDefault="008833BE">
      <w:pPr>
        <w:spacing w:line="240" w:lineRule="auto"/>
      </w:pPr>
      <w:r>
        <w:tab/>
        <w:t>Me</w:t>
      </w:r>
      <w:r>
        <w:t>rchandising</w:t>
      </w:r>
    </w:p>
    <w:p w:rsidR="00000000" w:rsidRDefault="008833BE">
      <w:pPr>
        <w:spacing w:line="240" w:lineRule="auto"/>
      </w:pPr>
      <w:r>
        <w:tab/>
      </w:r>
      <w:r>
        <w:t>S</w:t>
      </w:r>
      <w:r>
        <w:t>erenity</w:t>
      </w:r>
      <w:r>
        <w:t xml:space="preserve"> Keepers</w:t>
      </w:r>
    </w:p>
    <w:p w:rsidR="00000000" w:rsidRDefault="008833BE">
      <w:r>
        <w:t>A</w:t>
      </w:r>
      <w:r>
        <w:t>DDENDUM</w:t>
      </w:r>
      <w:r>
        <w:t xml:space="preserve"> A</w:t>
      </w:r>
    </w:p>
    <w:p w:rsidR="00000000" w:rsidRDefault="008833BE">
      <w:r>
        <w:tab/>
        <w:t>Areas of Responsibility in th</w:t>
      </w:r>
      <w:r>
        <w:t>e Planning of MARLCN</w:t>
      </w:r>
      <w:r>
        <w:t>A</w:t>
      </w:r>
    </w:p>
    <w:p w:rsidR="00000000" w:rsidRDefault="008833BE">
      <w:r>
        <w:t>A</w:t>
      </w:r>
      <w:r>
        <w:t xml:space="preserve">DDENDUM </w:t>
      </w:r>
      <w:r>
        <w:t>B</w:t>
      </w:r>
    </w:p>
    <w:p w:rsidR="00000000" w:rsidRDefault="008833BE">
      <w:r>
        <w:tab/>
        <w:t>Conven</w:t>
      </w:r>
      <w:r>
        <w:t>ference Planning T</w:t>
      </w:r>
      <w:r>
        <w:t>imeline</w:t>
      </w:r>
    </w:p>
    <w:p w:rsidR="00000000" w:rsidRDefault="008833BE">
      <w:r>
        <w:br w:type="page"/>
      </w:r>
      <w:r>
        <w:lastRenderedPageBreak/>
        <w:t>MID-ATLANTIC REGIONAL LEARNING CON</w:t>
      </w:r>
      <w:r>
        <w:t>VE</w:t>
      </w:r>
      <w:r>
        <w:t xml:space="preserve">NFERENCE </w:t>
      </w:r>
      <w:r>
        <w:t>of NA GUIDELINES</w:t>
      </w:r>
    </w:p>
    <w:p w:rsidR="00000000" w:rsidRDefault="008833BE">
      <w:r>
        <w:t>Purpose</w:t>
      </w:r>
    </w:p>
    <w:p w:rsidR="00000000" w:rsidRDefault="008833BE">
      <w:r>
        <w:tab/>
        <w:t xml:space="preserve">The convenference is a multi-day event whose primary purpose </w:t>
      </w:r>
      <w:r>
        <w:t>is to bring NA memb</w:t>
      </w:r>
      <w:r>
        <w:t>ers together to share their experiences in service and recovery and to promote unity.</w:t>
      </w:r>
    </w:p>
    <w:p w:rsidR="00000000" w:rsidRDefault="008833BE">
      <w:r>
        <w:tab/>
        <w:t>The conve</w:t>
      </w:r>
      <w:r>
        <w:t>n</w:t>
      </w:r>
      <w:r>
        <w:t xml:space="preserve">ference </w:t>
      </w:r>
      <w:r>
        <w:t>provi</w:t>
      </w:r>
      <w:r>
        <w:t>des ser</w:t>
      </w:r>
      <w:r>
        <w:t xml:space="preserve">vice workshops </w:t>
      </w:r>
      <w:r>
        <w:t xml:space="preserve">related to the </w:t>
      </w:r>
      <w:r>
        <w:rPr>
          <w:i/>
          <w:iCs/>
        </w:rPr>
        <w:t>Conference Agenda Report</w:t>
      </w:r>
      <w:r>
        <w:t xml:space="preserve">, </w:t>
      </w:r>
      <w:r>
        <w:t>current</w:t>
      </w:r>
      <w:r>
        <w:t xml:space="preserve"> world service issues, subcommittees issues at each level</w:t>
      </w:r>
      <w:r>
        <w:t xml:space="preserve"> of service, step</w:t>
      </w:r>
      <w:r>
        <w:t>, tradition, and concept workshops, and topic meetings.</w:t>
      </w:r>
    </w:p>
    <w:p w:rsidR="00000000" w:rsidRDefault="008833BE"/>
    <w:p w:rsidR="00000000" w:rsidRDefault="008833BE">
      <w:r>
        <w:t>M</w:t>
      </w:r>
      <w:r>
        <w:t>ARLCNA S</w:t>
      </w:r>
      <w:r>
        <w:t>ubcommittee</w:t>
      </w:r>
    </w:p>
    <w:p w:rsidR="00000000" w:rsidRDefault="008833BE">
      <w:r>
        <w:tab/>
        <w:t>The convenference is a t</w:t>
      </w:r>
      <w:r>
        <w:t>reme</w:t>
      </w:r>
      <w:r>
        <w:t>ndous responsibility which requires sign</w:t>
      </w:r>
      <w:r>
        <w:t xml:space="preserve">ificant planning, dedication and effort.  The convenference can be complex and overpowering </w:t>
      </w:r>
      <w:r>
        <w:t>in its endeavors, therefore eff</w:t>
      </w:r>
      <w:r>
        <w:t>ort should be made to select key people who have had prior conve</w:t>
      </w:r>
      <w:r>
        <w:t>nference experience. The planning of a conve</w:t>
      </w:r>
      <w:r>
        <w:t>nference requ</w:t>
      </w:r>
      <w:r>
        <w:t xml:space="preserve">ires the combined efforts of many people.  These people work as a committee which is made </w:t>
      </w:r>
      <w:r>
        <w:t xml:space="preserve">up of elected </w:t>
      </w:r>
      <w:r>
        <w:t>representat</w:t>
      </w:r>
      <w:r>
        <w:t>ives from our region spo</w:t>
      </w:r>
      <w:r>
        <w:t xml:space="preserve">nsoring the </w:t>
      </w:r>
      <w:r>
        <w:t>con</w:t>
      </w:r>
      <w:r>
        <w:t>venference.  The com</w:t>
      </w:r>
      <w:r>
        <w:t xml:space="preserve">mittee is organized as a </w:t>
      </w:r>
      <w:r>
        <w:t xml:space="preserve">subcommittee of the </w:t>
      </w:r>
      <w:r>
        <w:rPr>
          <w:b/>
          <w:bCs/>
        </w:rPr>
        <w:t xml:space="preserve">Mid-Atlantic Regional Service </w:t>
      </w:r>
      <w:r>
        <w:rPr>
          <w:b/>
          <w:bCs/>
        </w:rPr>
        <w:t>Committ</w:t>
      </w:r>
      <w:r>
        <w:rPr>
          <w:b/>
          <w:bCs/>
        </w:rPr>
        <w:t>ee (M</w:t>
      </w:r>
      <w:r>
        <w:rPr>
          <w:b/>
          <w:bCs/>
        </w:rPr>
        <w:t>ARSC)</w:t>
      </w:r>
      <w:r>
        <w:t xml:space="preserve"> and is a standing committee.</w:t>
      </w:r>
      <w:r>
        <w:t xml:space="preserve">  This is done to ensure continuity of effort</w:t>
      </w:r>
      <w:r>
        <w:t xml:space="preserve">. </w:t>
      </w:r>
      <w:r>
        <w:t>Although some memb</w:t>
      </w:r>
      <w:r>
        <w:t>ers change from year to year</w:t>
      </w:r>
      <w:r>
        <w:t>, enough experienced convenference planners usually remain to ensure an effective planning process.</w:t>
      </w:r>
    </w:p>
    <w:p w:rsidR="00000000" w:rsidRDefault="008833BE">
      <w:r>
        <w:t>(This p</w:t>
      </w:r>
      <w:r>
        <w:t>aragra</w:t>
      </w:r>
      <w:r>
        <w:t>ph pro</w:t>
      </w:r>
      <w:r>
        <w:t xml:space="preserve">bably needs </w:t>
      </w:r>
      <w:r>
        <w:t xml:space="preserve">some work)  The </w:t>
      </w:r>
      <w:r>
        <w:t>MSC chairperson and vice cha</w:t>
      </w:r>
      <w:r>
        <w:t>irperson act as lia</w:t>
      </w:r>
      <w:r>
        <w:t xml:space="preserve">isons between </w:t>
      </w:r>
      <w:r>
        <w:t>MARSC and the rest o</w:t>
      </w:r>
      <w:r>
        <w:t>f the MSC making regular reports to both the MSC and the MAR</w:t>
      </w:r>
      <w:r>
        <w:t xml:space="preserve">SC at their regular quarterly business meetings, as well as reporting to the </w:t>
      </w:r>
      <w:r>
        <w:t xml:space="preserve">MSC </w:t>
      </w:r>
      <w:r>
        <w:t xml:space="preserve">any recommendations </w:t>
      </w:r>
      <w:r>
        <w:t xml:space="preserve">or policy made by the MARSC. </w:t>
      </w:r>
      <w:r>
        <w:t>The MARSC is responsible to en</w:t>
      </w:r>
      <w:r>
        <w:t>sur</w:t>
      </w:r>
      <w:r>
        <w:t>e</w:t>
      </w:r>
      <w:r>
        <w:t xml:space="preserve"> that there is a lia</w:t>
      </w:r>
      <w:r>
        <w:t>i</w:t>
      </w:r>
      <w:r>
        <w:t>s</w:t>
      </w:r>
      <w:r>
        <w:t>on</w:t>
      </w:r>
      <w:r>
        <w:t xml:space="preserve"> </w:t>
      </w:r>
      <w:r>
        <w:t xml:space="preserve">on the </w:t>
      </w:r>
      <w:r>
        <w:t xml:space="preserve">MSC.  </w:t>
      </w:r>
      <w:r>
        <w:t xml:space="preserve">The MSC chairperson must be available to </w:t>
      </w:r>
      <w:r>
        <w:t>meet with the MARSC upon request and will include any comments or sug</w:t>
      </w:r>
      <w:r>
        <w:t>gestions from the MARSC in the</w:t>
      </w:r>
      <w:r>
        <w:t>ir report at the beginning of each MS</w:t>
      </w:r>
      <w:r>
        <w:t>C meeting.</w:t>
      </w:r>
    </w:p>
    <w:p w:rsidR="00000000" w:rsidRDefault="008833BE"/>
    <w:p w:rsidR="00000000" w:rsidRDefault="008833BE">
      <w:r>
        <w:t>DUTIES/RESPON</w:t>
      </w:r>
      <w:r>
        <w:t>SIB</w:t>
      </w:r>
      <w:r>
        <w:t>IL</w:t>
      </w:r>
      <w:r>
        <w:t>ITIES:</w:t>
      </w:r>
    </w:p>
    <w:p w:rsidR="00000000" w:rsidRDefault="008833BE">
      <w:r>
        <w:t xml:space="preserve">1. </w:t>
      </w:r>
      <w:r>
        <w:t>MARLCNA Ch</w:t>
      </w:r>
      <w:r>
        <w:t>air</w:t>
      </w:r>
      <w:r>
        <w:t xml:space="preserve"> </w:t>
      </w:r>
      <w:r>
        <w:t xml:space="preserve">- </w:t>
      </w:r>
      <w:r>
        <w:t xml:space="preserve">Oversees and </w:t>
      </w:r>
      <w:r>
        <w:t>is a</w:t>
      </w:r>
      <w:r>
        <w:t>ccountable for all financial aspects of the con</w:t>
      </w:r>
      <w:r>
        <w:t>venference.</w:t>
      </w:r>
    </w:p>
    <w:p w:rsidR="00000000" w:rsidRDefault="008833BE">
      <w:r>
        <w:t>2. MARLCN</w:t>
      </w:r>
      <w:r>
        <w:t>A Chair - Identifi</w:t>
      </w:r>
      <w:r>
        <w:t xml:space="preserve">es possible </w:t>
      </w:r>
      <w:r>
        <w:t>sites for the conve</w:t>
      </w:r>
      <w:r>
        <w:t>n</w:t>
      </w:r>
      <w:r>
        <w:t>ference and present</w:t>
      </w:r>
      <w:r>
        <w:t>s prop</w:t>
      </w:r>
      <w:r>
        <w:t>osal</w:t>
      </w:r>
      <w:r>
        <w:t>s to the MARSC</w:t>
      </w:r>
      <w:r>
        <w:t xml:space="preserve"> for consideration.</w:t>
      </w:r>
    </w:p>
    <w:p w:rsidR="00000000" w:rsidRDefault="008833BE">
      <w:r>
        <w:t>3. MARLCNA C</w:t>
      </w:r>
      <w:r>
        <w:t xml:space="preserve">hair </w:t>
      </w:r>
      <w:r>
        <w:t xml:space="preserve">- Negotiates all </w:t>
      </w:r>
      <w:r>
        <w:t>hot</w:t>
      </w:r>
      <w:r>
        <w:t>el contracts.</w:t>
      </w:r>
    </w:p>
    <w:p w:rsidR="00000000" w:rsidRDefault="008833BE">
      <w:r>
        <w:t>4. Regional insurance li</w:t>
      </w:r>
      <w:r>
        <w:t>a</w:t>
      </w:r>
      <w:r>
        <w:t xml:space="preserve">ison </w:t>
      </w:r>
      <w:r>
        <w:t>- Obtains necessary insurance for all conve</w:t>
      </w:r>
      <w:r>
        <w:t>nfere</w:t>
      </w:r>
      <w:r>
        <w:t>nce events and fa</w:t>
      </w:r>
      <w:r>
        <w:t>cilities.</w:t>
      </w:r>
    </w:p>
    <w:p w:rsidR="00000000" w:rsidRDefault="008833BE">
      <w:r>
        <w:lastRenderedPageBreak/>
        <w:t>5. Is responsib</w:t>
      </w:r>
      <w:r>
        <w:t>le to spons</w:t>
      </w:r>
      <w:r>
        <w:t xml:space="preserve">or </w:t>
      </w:r>
      <w:r>
        <w:t>an organizational meeting to elect members of the M</w:t>
      </w:r>
      <w:r>
        <w:t>SC</w:t>
      </w:r>
      <w:r>
        <w:t>. The f</w:t>
      </w:r>
      <w:r>
        <w:t>lyer announcing the organizational meeting should note the date and location of the co</w:t>
      </w:r>
      <w:r>
        <w:t>nven</w:t>
      </w:r>
      <w:r>
        <w:t>feren</w:t>
      </w:r>
      <w:r>
        <w:t>ce and be provided to all areas in the region.</w:t>
      </w:r>
    </w:p>
    <w:p w:rsidR="00000000" w:rsidRDefault="008833BE">
      <w:r>
        <w:t>6. Provides the MARLCNA Chair with the MARLCNA guidelin</w:t>
      </w:r>
      <w:r>
        <w:t>es and other pertinent convenfer</w:t>
      </w:r>
      <w:r>
        <w:t>e</w:t>
      </w:r>
      <w:r>
        <w:t>n</w:t>
      </w:r>
      <w:r>
        <w:t>ce info</w:t>
      </w:r>
      <w:r>
        <w:t>rmation.</w:t>
      </w:r>
    </w:p>
    <w:p w:rsidR="00000000" w:rsidRDefault="008833BE">
      <w:r>
        <w:t>7. Once the MSC sche</w:t>
      </w:r>
      <w:r>
        <w:t>dule of meetings is app</w:t>
      </w:r>
      <w:r>
        <w:t>roved, it should be provided to a</w:t>
      </w:r>
      <w:r>
        <w:t>ll areas in the reg</w:t>
      </w:r>
      <w:r>
        <w:t>ion.</w:t>
      </w:r>
    </w:p>
    <w:p w:rsidR="00000000" w:rsidRDefault="008833BE">
      <w:r>
        <w:t>8</w:t>
      </w:r>
      <w:r>
        <w:t>. Regional Treasure</w:t>
      </w:r>
      <w:r>
        <w:t xml:space="preserve">r </w:t>
      </w:r>
      <w:r>
        <w:t>- Delivers se</w:t>
      </w:r>
      <w:r>
        <w:t>ed money to the MARLCNA</w:t>
      </w:r>
      <w:r>
        <w:t xml:space="preserve"> Treasurer.</w:t>
      </w:r>
    </w:p>
    <w:p w:rsidR="00000000" w:rsidRDefault="008833BE">
      <w:r>
        <w:t>9. MSC Chair - Gathers hotel room occup</w:t>
      </w:r>
      <w:r>
        <w:t xml:space="preserve">ancy </w:t>
      </w:r>
      <w:r>
        <w:t>and food and beverage usage statistics.</w:t>
      </w:r>
    </w:p>
    <w:p w:rsidR="00000000" w:rsidRDefault="008833BE">
      <w:r>
        <w:t>10. MSC Cha</w:t>
      </w:r>
      <w:r>
        <w:t>ir</w:t>
      </w:r>
      <w:r>
        <w:t xml:space="preserve"> -</w:t>
      </w:r>
      <w:r>
        <w:t>Revie</w:t>
      </w:r>
      <w:r>
        <w:t xml:space="preserve">ws convenference contracts to </w:t>
      </w:r>
      <w:r>
        <w:t>determine if there are any changes to subsequen</w:t>
      </w:r>
      <w:r>
        <w:t>t contracts.</w:t>
      </w:r>
    </w:p>
    <w:p w:rsidR="00000000" w:rsidRDefault="008833BE">
      <w:r>
        <w:t xml:space="preserve">11. </w:t>
      </w:r>
      <w:r>
        <w:t>MSC</w:t>
      </w:r>
      <w:r>
        <w:t xml:space="preserve"> </w:t>
      </w:r>
      <w:r>
        <w:t>Cha</w:t>
      </w:r>
      <w:r>
        <w:t>ir</w:t>
      </w:r>
      <w:r>
        <w:t xml:space="preserve"> </w:t>
      </w:r>
      <w:r>
        <w:t xml:space="preserve">- </w:t>
      </w:r>
      <w:r>
        <w:t>Creates initial convenference financial summary for the MARSC</w:t>
      </w:r>
      <w:r>
        <w:t>.</w:t>
      </w:r>
    </w:p>
    <w:p w:rsidR="00000000" w:rsidRDefault="008833BE">
      <w:r>
        <w:t xml:space="preserve">12. </w:t>
      </w:r>
      <w:r>
        <w:t>MSC</w:t>
      </w:r>
      <w:r>
        <w:t xml:space="preserve"> </w:t>
      </w:r>
      <w:r>
        <w:t>Cha</w:t>
      </w:r>
      <w:r>
        <w:t>ir</w:t>
      </w:r>
      <w:r>
        <w:t xml:space="preserve"> </w:t>
      </w:r>
      <w:r>
        <w:t>- Stores any remaining merchandi</w:t>
      </w:r>
      <w:r>
        <w:t>se until the MARSC decides how to deplete the invent</w:t>
      </w:r>
      <w:r>
        <w:t>ory.</w:t>
      </w:r>
    </w:p>
    <w:p w:rsidR="00000000" w:rsidRDefault="008833BE">
      <w:r>
        <w:t>1</w:t>
      </w:r>
      <w:r>
        <w:t>3</w:t>
      </w:r>
      <w:r>
        <w:t>.</w:t>
      </w:r>
      <w:r>
        <w:t xml:space="preserve"> </w:t>
      </w:r>
      <w:r>
        <w:t>MSC</w:t>
      </w:r>
      <w:r>
        <w:t xml:space="preserve"> </w:t>
      </w:r>
      <w:r>
        <w:t>Cha</w:t>
      </w:r>
      <w:r>
        <w:t>ir</w:t>
      </w:r>
      <w:r>
        <w:t xml:space="preserve"> </w:t>
      </w:r>
      <w:r>
        <w:t>-</w:t>
      </w:r>
      <w:r>
        <w:t xml:space="preserve"> Holds Master tapes from </w:t>
      </w:r>
      <w:r>
        <w:t>convenference for dis</w:t>
      </w:r>
      <w:r>
        <w:t>tri</w:t>
      </w:r>
      <w:r>
        <w:t>bution within the region.</w:t>
      </w:r>
    </w:p>
    <w:p w:rsidR="00000000" w:rsidRDefault="008833BE">
      <w:r>
        <w:t xml:space="preserve">14. Regional Treasurer </w:t>
      </w:r>
      <w:r>
        <w:t xml:space="preserve">- </w:t>
      </w:r>
      <w:r>
        <w:t>Is responsib</w:t>
      </w:r>
      <w:r>
        <w:t>le for the timely preparation and filing of all appropriate tax documents and hires all professionals needed to do the job.</w:t>
      </w:r>
    </w:p>
    <w:p w:rsidR="00000000" w:rsidRDefault="008833BE">
      <w:r>
        <w:t xml:space="preserve">15. </w:t>
      </w:r>
      <w:r>
        <w:t>MSC</w:t>
      </w:r>
      <w:r>
        <w:t xml:space="preserve"> </w:t>
      </w:r>
      <w:r>
        <w:t xml:space="preserve">Vice </w:t>
      </w:r>
      <w:r>
        <w:t>Cha</w:t>
      </w:r>
      <w:r>
        <w:t>ir</w:t>
      </w:r>
      <w:r>
        <w:t xml:space="preserve"> </w:t>
      </w:r>
      <w:r>
        <w:t>-</w:t>
      </w:r>
      <w:r>
        <w:t xml:space="preserve"> Revi</w:t>
      </w:r>
      <w:r>
        <w:t>ews and up</w:t>
      </w:r>
      <w:r>
        <w:t>dates the Mid-Atlantic Regional</w:t>
      </w:r>
      <w:r>
        <w:t xml:space="preserve"> Learning Convenference of NA Guidel</w:t>
      </w:r>
      <w:r>
        <w:t>ines as necessary, following current regional policy.</w:t>
      </w:r>
    </w:p>
    <w:p w:rsidR="00000000" w:rsidRDefault="008833BE"/>
    <w:p w:rsidR="00000000" w:rsidRDefault="008833BE">
      <w:r>
        <w:t>MAR</w:t>
      </w:r>
      <w:r>
        <w:t>LCNA MSC EX</w:t>
      </w:r>
      <w:r>
        <w:t>ECUTIVE COMMITTE</w:t>
      </w:r>
      <w:r>
        <w:t>E</w:t>
      </w:r>
    </w:p>
    <w:p w:rsidR="00000000" w:rsidRDefault="008833BE">
      <w:r>
        <w:tab/>
        <w:t xml:space="preserve">The executive </w:t>
      </w:r>
      <w:r>
        <w:t>committee</w:t>
      </w:r>
      <w:r>
        <w:t xml:space="preserve"> carries out (executes)</w:t>
      </w:r>
      <w:r>
        <w:t xml:space="preserve"> </w:t>
      </w:r>
      <w:r>
        <w:t>the conscience of the MSC</w:t>
      </w:r>
      <w:r>
        <w:t>. It fu</w:t>
      </w:r>
      <w:r>
        <w:t>n</w:t>
      </w:r>
      <w:r>
        <w:t>c</w:t>
      </w:r>
      <w:r>
        <w:t xml:space="preserve">tions </w:t>
      </w:r>
      <w:r>
        <w:t>as the administra</w:t>
      </w:r>
      <w:r>
        <w:t>ti</w:t>
      </w:r>
      <w:r>
        <w:t xml:space="preserve">ve </w:t>
      </w:r>
      <w:r>
        <w:t>committee</w:t>
      </w:r>
      <w:r>
        <w:t xml:space="preserve"> of the con</w:t>
      </w:r>
      <w:r>
        <w:t>ven</w:t>
      </w:r>
      <w:r>
        <w:t>ference</w:t>
      </w:r>
      <w:r>
        <w:t>, subcommittees which may</w:t>
      </w:r>
      <w:r>
        <w:t xml:space="preserve"> need extra</w:t>
      </w:r>
      <w:r>
        <w:t xml:space="preserve"> help</w:t>
      </w:r>
      <w:r>
        <w:t>.  However, it is not necessary for the exe</w:t>
      </w:r>
      <w:r>
        <w:t>cut</w:t>
      </w:r>
      <w:r>
        <w:t>ive committee to involve itself directly in the specific workings of each subcommittee</w:t>
      </w:r>
      <w:r>
        <w:t>.</w:t>
      </w:r>
      <w:r>
        <w:t xml:space="preserve"> The members of the executive committee discuss the performance of subcommi</w:t>
      </w:r>
      <w:r>
        <w:t>ttee</w:t>
      </w:r>
      <w:r>
        <w:t>s a</w:t>
      </w:r>
      <w:r>
        <w:t>s</w:t>
      </w:r>
      <w:r>
        <w:t xml:space="preserve"> we</w:t>
      </w:r>
      <w:r>
        <w:t xml:space="preserve">ll as the convenference budget and other matters which affect the convenference.  The results of these discussions are included in reports </w:t>
      </w:r>
      <w:r>
        <w:t>at MSC meeting.  In the event that a decision needs to be made immediately, the executive committee may be</w:t>
      </w:r>
      <w:r>
        <w:t xml:space="preserve"> called upon to make </w:t>
      </w:r>
      <w:r>
        <w:t>dec</w:t>
      </w:r>
      <w:r>
        <w:t xml:space="preserve">ision based on the conscience of the MSC </w:t>
      </w:r>
      <w:r>
        <w:t>as they u</w:t>
      </w:r>
      <w:r>
        <w:t>nderstand it.</w:t>
      </w:r>
    </w:p>
    <w:p w:rsidR="00000000" w:rsidRDefault="008833BE"/>
    <w:p w:rsidR="00000000" w:rsidRDefault="008833BE">
      <w:r>
        <w:t>DUTI</w:t>
      </w:r>
      <w:r>
        <w:t>ES OF THE MSC EXEC</w:t>
      </w:r>
      <w:r>
        <w:t>UTIVE COMMITTTEE:</w:t>
      </w:r>
    </w:p>
    <w:p w:rsidR="00000000" w:rsidRDefault="008833BE">
      <w:r>
        <w:lastRenderedPageBreak/>
        <w:t>Cha</w:t>
      </w:r>
      <w:r>
        <w:t>irperson: Suggested five (5) years clean time, is a re</w:t>
      </w:r>
      <w:r>
        <w:t>sponsible</w:t>
      </w:r>
      <w:r>
        <w:t>, pr</w:t>
      </w:r>
      <w:r>
        <w:t xml:space="preserve">oductive member of society, and has </w:t>
      </w:r>
      <w:r>
        <w:t>admin</w:t>
      </w:r>
      <w:r>
        <w:t>i</w:t>
      </w:r>
      <w:r>
        <w:t>stra</w:t>
      </w:r>
      <w:r>
        <w:t>tive abilit</w:t>
      </w:r>
      <w:r>
        <w:t>ies.</w:t>
      </w:r>
    </w:p>
    <w:p w:rsidR="00000000" w:rsidRDefault="008833BE">
      <w:r>
        <w:t>1. Cha</w:t>
      </w:r>
      <w:r>
        <w:t xml:space="preserve">irs </w:t>
      </w:r>
      <w:r>
        <w:t xml:space="preserve">the </w:t>
      </w:r>
      <w:r>
        <w:t>MSC meeting</w:t>
      </w:r>
      <w:r>
        <w:t>, as well as the con</w:t>
      </w:r>
      <w:r>
        <w:t>venference.</w:t>
      </w:r>
    </w:p>
    <w:p w:rsidR="00000000" w:rsidRDefault="008833BE">
      <w:r>
        <w:t>2. Keeps activit</w:t>
      </w:r>
      <w:r>
        <w:t>ies within the principles of the Twel</w:t>
      </w:r>
      <w:r>
        <w:t>ve Traditions, Twel</w:t>
      </w:r>
      <w:r>
        <w:t>ve Conce</w:t>
      </w:r>
      <w:r>
        <w:t>pts and in acco</w:t>
      </w:r>
      <w:r>
        <w:t>rd with the purpose of the convenfere</w:t>
      </w:r>
      <w:r>
        <w:t>nce.</w:t>
      </w:r>
    </w:p>
    <w:p w:rsidR="00000000" w:rsidRDefault="008833BE">
      <w:r>
        <w:t>3. Follow</w:t>
      </w:r>
      <w:r>
        <w:t>s Robert's Rules of Order for all committee meet</w:t>
      </w:r>
      <w:r>
        <w:t>ings.</w:t>
      </w:r>
    </w:p>
    <w:p w:rsidR="00000000" w:rsidRDefault="008833BE">
      <w:r>
        <w:t xml:space="preserve">4. Prepares </w:t>
      </w:r>
      <w:r>
        <w:t>the agenda for MSC meetings.</w:t>
      </w:r>
    </w:p>
    <w:p w:rsidR="00000000" w:rsidRDefault="008833BE">
      <w:r>
        <w:t>5. Proof reads the minutes before they are mailed to MSC</w:t>
      </w:r>
      <w:r>
        <w:t xml:space="preserve"> </w:t>
      </w:r>
      <w:r>
        <w:t>members</w:t>
      </w:r>
      <w:r>
        <w:t>.</w:t>
      </w:r>
    </w:p>
    <w:p w:rsidR="00000000" w:rsidRDefault="008833BE">
      <w:r>
        <w:t>6. Or</w:t>
      </w:r>
      <w:r>
        <w:t>g</w:t>
      </w:r>
      <w:r>
        <w:t>anize</w:t>
      </w:r>
      <w:r>
        <w:t>s</w:t>
      </w:r>
      <w:r>
        <w:t xml:space="preserve"> subcommittees and deleg</w:t>
      </w:r>
      <w:r>
        <w:t>ates major tasks to specific subcommittee</w:t>
      </w:r>
      <w:r>
        <w:t>s. Stays informed of</w:t>
      </w:r>
      <w:r>
        <w:t xml:space="preserve"> the activities of each subcommittee and pro</w:t>
      </w:r>
      <w:r>
        <w:t>vi</w:t>
      </w:r>
      <w:r>
        <w:t>des help when needed.</w:t>
      </w:r>
    </w:p>
    <w:p w:rsidR="00000000" w:rsidRDefault="008833BE">
      <w:r>
        <w:t>7. All</w:t>
      </w:r>
      <w:r>
        <w:t xml:space="preserve">ows </w:t>
      </w:r>
      <w:r>
        <w:t>the subcom</w:t>
      </w:r>
      <w:r>
        <w:t>m</w:t>
      </w:r>
      <w:r>
        <w:t>ittees to do their jobs while</w:t>
      </w:r>
      <w:r>
        <w:t xml:space="preserve"> providing guidance and support.  Subcommittees should be given trust and encouragement to </w:t>
      </w:r>
      <w:r>
        <w:t>use their own judgement.</w:t>
      </w:r>
    </w:p>
    <w:p w:rsidR="00000000" w:rsidRDefault="008833BE">
      <w:r>
        <w:t>8</w:t>
      </w:r>
      <w:r>
        <w:t>.</w:t>
      </w:r>
      <w:r>
        <w:t xml:space="preserve"> Prevents important questions from being decided prematurely, in o</w:t>
      </w:r>
      <w:r>
        <w:t>rder to foster understanding by the full MSC pr</w:t>
      </w:r>
      <w:r>
        <w:t>io</w:t>
      </w:r>
      <w:r>
        <w:t xml:space="preserve">r </w:t>
      </w:r>
      <w:r>
        <w:t>to action.</w:t>
      </w:r>
    </w:p>
    <w:p w:rsidR="00000000" w:rsidRDefault="008833BE">
      <w:r>
        <w:t>9</w:t>
      </w:r>
      <w:r>
        <w:t>. Helps resolve personality conflicts.</w:t>
      </w:r>
    </w:p>
    <w:p w:rsidR="00000000" w:rsidRDefault="008833BE">
      <w:r>
        <w:t>10. Mo</w:t>
      </w:r>
      <w:r>
        <w:t>n</w:t>
      </w:r>
      <w:r>
        <w:t xml:space="preserve">itors </w:t>
      </w:r>
      <w:r>
        <w:t xml:space="preserve">the fund flow and overall </w:t>
      </w:r>
      <w:r>
        <w:t xml:space="preserve">convenference </w:t>
      </w:r>
      <w:r>
        <w:t>costs, and help</w:t>
      </w:r>
      <w:r>
        <w:t xml:space="preserve">s organize the </w:t>
      </w:r>
      <w:r>
        <w:t>subcommittee budgets.</w:t>
      </w:r>
    </w:p>
    <w:p w:rsidR="00000000" w:rsidRDefault="008833BE">
      <w:r>
        <w:t>11. Ensures that all contracts signed by the comm</w:t>
      </w:r>
      <w:r>
        <w:t>ittee are a</w:t>
      </w:r>
      <w:r>
        <w:t>vail</w:t>
      </w:r>
      <w:r>
        <w:t>able for reference during the</w:t>
      </w:r>
      <w:r>
        <w:t xml:space="preserve"> </w:t>
      </w:r>
      <w:r>
        <w:t>conve</w:t>
      </w:r>
      <w:r>
        <w:t>nfer</w:t>
      </w:r>
      <w:r>
        <w:t>ence.</w:t>
      </w:r>
    </w:p>
    <w:p w:rsidR="00000000" w:rsidRDefault="008833BE">
      <w:r>
        <w:t>12. Votes only to break a ti</w:t>
      </w:r>
      <w:r>
        <w:t>e.</w:t>
      </w:r>
    </w:p>
    <w:p w:rsidR="00000000" w:rsidRDefault="008833BE">
      <w:r>
        <w:t>1</w:t>
      </w:r>
      <w:r>
        <w:t xml:space="preserve">3. Is a member of the </w:t>
      </w:r>
      <w:r>
        <w:t>budget</w:t>
      </w:r>
      <w:r>
        <w:t>/reconcil</w:t>
      </w:r>
      <w:r>
        <w:t>iation sub</w:t>
      </w:r>
      <w:r>
        <w:t>committee.</w:t>
      </w:r>
    </w:p>
    <w:p w:rsidR="00000000" w:rsidRDefault="008833BE">
      <w:r>
        <w:t>1</w:t>
      </w:r>
      <w:r>
        <w:t>4</w:t>
      </w:r>
      <w:r>
        <w:t>.</w:t>
      </w:r>
      <w:r>
        <w:t xml:space="preserve"> </w:t>
      </w:r>
      <w:r>
        <w:t>Oversees</w:t>
      </w:r>
      <w:r>
        <w:t xml:space="preserve"> </w:t>
      </w:r>
      <w:r>
        <w:t>and</w:t>
      </w:r>
      <w:r>
        <w:t xml:space="preserve"> </w:t>
      </w:r>
      <w:r>
        <w:t>is</w:t>
      </w:r>
      <w:r>
        <w:t xml:space="preserve"> </w:t>
      </w:r>
      <w:r>
        <w:t>accountable</w:t>
      </w:r>
      <w:r>
        <w:t xml:space="preserve"> </w:t>
      </w:r>
      <w:r>
        <w:t>for</w:t>
      </w:r>
      <w:r>
        <w:t xml:space="preserve"> </w:t>
      </w:r>
      <w:r>
        <w:t>all</w:t>
      </w:r>
      <w:r>
        <w:t xml:space="preserve"> </w:t>
      </w:r>
      <w:r>
        <w:t>financial</w:t>
      </w:r>
      <w:r>
        <w:t xml:space="preserve"> </w:t>
      </w:r>
      <w:r>
        <w:t>aspects</w:t>
      </w:r>
      <w:r>
        <w:t xml:space="preserve"> </w:t>
      </w:r>
      <w:r>
        <w:t>of</w:t>
      </w:r>
      <w:r>
        <w:t xml:space="preserve"> </w:t>
      </w:r>
      <w:r>
        <w:t>the</w:t>
      </w:r>
      <w:r>
        <w:t xml:space="preserve"> </w:t>
      </w:r>
      <w:r>
        <w:t>con</w:t>
      </w:r>
      <w:r>
        <w:t>venference.</w:t>
      </w:r>
    </w:p>
    <w:p w:rsidR="00000000" w:rsidRDefault="008833BE">
      <w:r>
        <w:t>15.</w:t>
      </w:r>
      <w:r>
        <w:t xml:space="preserve"> </w:t>
      </w:r>
      <w:r>
        <w:t>Identifi</w:t>
      </w:r>
      <w:r>
        <w:t>es</w:t>
      </w:r>
      <w:r>
        <w:t xml:space="preserve"> </w:t>
      </w:r>
      <w:r>
        <w:t>possible</w:t>
      </w:r>
      <w:r>
        <w:t xml:space="preserve"> </w:t>
      </w:r>
      <w:r>
        <w:t>si</w:t>
      </w:r>
      <w:r>
        <w:t>tes</w:t>
      </w:r>
      <w:r>
        <w:t xml:space="preserve"> </w:t>
      </w:r>
      <w:r>
        <w:t>for</w:t>
      </w:r>
      <w:r>
        <w:t xml:space="preserve"> </w:t>
      </w:r>
      <w:r>
        <w:t>the</w:t>
      </w:r>
      <w:r>
        <w:t xml:space="preserve"> </w:t>
      </w:r>
      <w:r>
        <w:t>conve</w:t>
      </w:r>
      <w:r>
        <w:t>n</w:t>
      </w:r>
      <w:r>
        <w:t>ference</w:t>
      </w:r>
      <w:r>
        <w:t xml:space="preserve"> </w:t>
      </w:r>
      <w:r>
        <w:t>and</w:t>
      </w:r>
      <w:r>
        <w:t xml:space="preserve"> </w:t>
      </w:r>
      <w:r>
        <w:t>present</w:t>
      </w:r>
      <w:r>
        <w:t>s</w:t>
      </w:r>
      <w:r>
        <w:t xml:space="preserve"> </w:t>
      </w:r>
      <w:r>
        <w:t>prop</w:t>
      </w:r>
      <w:r>
        <w:t>osal</w:t>
      </w:r>
      <w:r>
        <w:t>s</w:t>
      </w:r>
      <w:r>
        <w:t xml:space="preserve"> </w:t>
      </w:r>
      <w:r>
        <w:t>to</w:t>
      </w:r>
      <w:r>
        <w:t xml:space="preserve"> </w:t>
      </w:r>
      <w:r>
        <w:t>the</w:t>
      </w:r>
      <w:r>
        <w:t xml:space="preserve"> </w:t>
      </w:r>
      <w:r>
        <w:t>MARSC</w:t>
      </w:r>
      <w:r>
        <w:t xml:space="preserve"> </w:t>
      </w:r>
      <w:r>
        <w:t>for</w:t>
      </w:r>
      <w:r>
        <w:t xml:space="preserve"> </w:t>
      </w:r>
      <w:r>
        <w:t>consideration.</w:t>
      </w:r>
    </w:p>
    <w:p w:rsidR="00000000" w:rsidRDefault="008833BE">
      <w:r>
        <w:t>16.</w:t>
      </w:r>
      <w:r>
        <w:t xml:space="preserve"> </w:t>
      </w:r>
      <w:r>
        <w:t>Negotiates</w:t>
      </w:r>
      <w:r>
        <w:t xml:space="preserve"> </w:t>
      </w:r>
      <w:r>
        <w:t>all</w:t>
      </w:r>
      <w:r>
        <w:t xml:space="preserve"> </w:t>
      </w:r>
      <w:r>
        <w:t>hot</w:t>
      </w:r>
      <w:r>
        <w:t>el</w:t>
      </w:r>
      <w:r>
        <w:t xml:space="preserve"> </w:t>
      </w:r>
      <w:r>
        <w:t>contracts.</w:t>
      </w:r>
    </w:p>
    <w:p w:rsidR="00000000" w:rsidRDefault="008833BE">
      <w:r>
        <w:t>17.</w:t>
      </w:r>
      <w:r>
        <w:t xml:space="preserve"> </w:t>
      </w:r>
      <w:r>
        <w:t>Gathers</w:t>
      </w:r>
      <w:r>
        <w:t xml:space="preserve"> </w:t>
      </w:r>
      <w:r>
        <w:t>hotel</w:t>
      </w:r>
      <w:r>
        <w:t xml:space="preserve"> </w:t>
      </w:r>
      <w:r>
        <w:t>room</w:t>
      </w:r>
      <w:r>
        <w:t xml:space="preserve"> </w:t>
      </w:r>
      <w:r>
        <w:t>occup</w:t>
      </w:r>
      <w:r>
        <w:t>ancy</w:t>
      </w:r>
      <w:r>
        <w:t xml:space="preserve"> </w:t>
      </w:r>
      <w:r>
        <w:t>and</w:t>
      </w:r>
      <w:r>
        <w:t xml:space="preserve"> </w:t>
      </w:r>
      <w:r>
        <w:t>food</w:t>
      </w:r>
      <w:r>
        <w:t xml:space="preserve"> </w:t>
      </w:r>
      <w:r>
        <w:t>and</w:t>
      </w:r>
      <w:r>
        <w:t xml:space="preserve"> </w:t>
      </w:r>
      <w:r>
        <w:t>beverage</w:t>
      </w:r>
      <w:r>
        <w:t xml:space="preserve"> </w:t>
      </w:r>
      <w:r>
        <w:t>usage</w:t>
      </w:r>
      <w:r>
        <w:t xml:space="preserve"> </w:t>
      </w:r>
      <w:r>
        <w:t>statistics.</w:t>
      </w:r>
    </w:p>
    <w:p w:rsidR="00000000" w:rsidRDefault="008833BE">
      <w:r>
        <w:t>1</w:t>
      </w:r>
      <w:r>
        <w:t>8</w:t>
      </w:r>
      <w:r>
        <w:t>.</w:t>
      </w:r>
      <w:r>
        <w:t xml:space="preserve"> </w:t>
      </w:r>
      <w:r>
        <w:t>Revie</w:t>
      </w:r>
      <w:r>
        <w:t>ws</w:t>
      </w:r>
      <w:r>
        <w:t xml:space="preserve"> </w:t>
      </w:r>
      <w:r>
        <w:t>convenference</w:t>
      </w:r>
      <w:r>
        <w:t xml:space="preserve"> </w:t>
      </w:r>
      <w:r>
        <w:t>contracts</w:t>
      </w:r>
      <w:r>
        <w:t xml:space="preserve"> </w:t>
      </w:r>
      <w:r>
        <w:t>to</w:t>
      </w:r>
      <w:r>
        <w:t xml:space="preserve"> </w:t>
      </w:r>
      <w:r>
        <w:t>determine</w:t>
      </w:r>
      <w:r>
        <w:t xml:space="preserve"> </w:t>
      </w:r>
      <w:r>
        <w:t>if</w:t>
      </w:r>
      <w:r>
        <w:t xml:space="preserve"> </w:t>
      </w:r>
      <w:r>
        <w:t>there</w:t>
      </w:r>
      <w:r>
        <w:t xml:space="preserve"> </w:t>
      </w:r>
      <w:r>
        <w:t>are</w:t>
      </w:r>
      <w:r>
        <w:t xml:space="preserve"> </w:t>
      </w:r>
      <w:r>
        <w:t>any</w:t>
      </w:r>
      <w:r>
        <w:t xml:space="preserve"> </w:t>
      </w:r>
      <w:r>
        <w:t>changes</w:t>
      </w:r>
      <w:r>
        <w:t xml:space="preserve"> </w:t>
      </w:r>
      <w:r>
        <w:t>to</w:t>
      </w:r>
      <w:r>
        <w:t xml:space="preserve"> </w:t>
      </w:r>
      <w:r>
        <w:t>subsequent</w:t>
      </w:r>
      <w:r>
        <w:t xml:space="preserve"> </w:t>
      </w:r>
      <w:r>
        <w:t>contracts.</w:t>
      </w:r>
    </w:p>
    <w:p w:rsidR="00000000" w:rsidRDefault="008833BE">
      <w:r>
        <w:t>1</w:t>
      </w:r>
      <w:r>
        <w:t>9</w:t>
      </w:r>
      <w:r>
        <w:t>.</w:t>
      </w:r>
      <w:r>
        <w:t xml:space="preserve"> </w:t>
      </w:r>
      <w:r>
        <w:t>Creates</w:t>
      </w:r>
      <w:r>
        <w:t xml:space="preserve"> </w:t>
      </w:r>
      <w:r>
        <w:t>initial</w:t>
      </w:r>
      <w:r>
        <w:t xml:space="preserve"> </w:t>
      </w:r>
      <w:r>
        <w:t>convenference</w:t>
      </w:r>
      <w:r>
        <w:t xml:space="preserve"> </w:t>
      </w:r>
      <w:r>
        <w:t>financial</w:t>
      </w:r>
      <w:r>
        <w:t xml:space="preserve"> </w:t>
      </w:r>
      <w:r>
        <w:t>summary</w:t>
      </w:r>
      <w:r>
        <w:t xml:space="preserve"> </w:t>
      </w:r>
      <w:r>
        <w:t>for</w:t>
      </w:r>
      <w:r>
        <w:t xml:space="preserve"> </w:t>
      </w:r>
      <w:r>
        <w:t>the</w:t>
      </w:r>
      <w:r>
        <w:t xml:space="preserve"> </w:t>
      </w:r>
      <w:r>
        <w:t>MARSC</w:t>
      </w:r>
      <w:r>
        <w:t>.</w:t>
      </w:r>
    </w:p>
    <w:p w:rsidR="00000000" w:rsidRDefault="008833BE">
      <w:r>
        <w:t>2</w:t>
      </w:r>
      <w:r>
        <w:t>0</w:t>
      </w:r>
      <w:r>
        <w:t>.</w:t>
      </w:r>
      <w:r>
        <w:t xml:space="preserve"> </w:t>
      </w:r>
      <w:r>
        <w:t>Stores</w:t>
      </w:r>
      <w:r>
        <w:t xml:space="preserve"> </w:t>
      </w:r>
      <w:r>
        <w:t>any</w:t>
      </w:r>
      <w:r>
        <w:t xml:space="preserve"> </w:t>
      </w:r>
      <w:r>
        <w:t>remaining</w:t>
      </w:r>
      <w:r>
        <w:t xml:space="preserve"> </w:t>
      </w:r>
      <w:r>
        <w:t>merchandi</w:t>
      </w:r>
      <w:r>
        <w:t>se</w:t>
      </w:r>
      <w:r>
        <w:t xml:space="preserve"> </w:t>
      </w:r>
      <w:r>
        <w:t>until</w:t>
      </w:r>
      <w:r>
        <w:t xml:space="preserve"> </w:t>
      </w:r>
      <w:r>
        <w:t>the</w:t>
      </w:r>
      <w:r>
        <w:t xml:space="preserve"> </w:t>
      </w:r>
      <w:r>
        <w:t>MARSC</w:t>
      </w:r>
      <w:r>
        <w:t xml:space="preserve"> </w:t>
      </w:r>
      <w:r>
        <w:t>decides</w:t>
      </w:r>
      <w:r>
        <w:t xml:space="preserve"> </w:t>
      </w:r>
      <w:r>
        <w:t>how</w:t>
      </w:r>
      <w:r>
        <w:t xml:space="preserve"> </w:t>
      </w:r>
      <w:r>
        <w:t>to</w:t>
      </w:r>
      <w:r>
        <w:t xml:space="preserve"> </w:t>
      </w:r>
      <w:r>
        <w:t>deplete</w:t>
      </w:r>
      <w:r>
        <w:t xml:space="preserve"> </w:t>
      </w:r>
      <w:r>
        <w:t>the</w:t>
      </w:r>
      <w:r>
        <w:t xml:space="preserve"> </w:t>
      </w:r>
      <w:r>
        <w:t>invent</w:t>
      </w:r>
      <w:r>
        <w:t>ory.</w:t>
      </w:r>
    </w:p>
    <w:p w:rsidR="00000000" w:rsidRDefault="008833BE">
      <w:r>
        <w:lastRenderedPageBreak/>
        <w:t xml:space="preserve">21. </w:t>
      </w:r>
      <w:r>
        <w:t>Holds</w:t>
      </w:r>
      <w:r>
        <w:t xml:space="preserve"> </w:t>
      </w:r>
      <w:r>
        <w:t>Master</w:t>
      </w:r>
      <w:r>
        <w:t xml:space="preserve"> </w:t>
      </w:r>
      <w:r>
        <w:t>tapes</w:t>
      </w:r>
      <w:r>
        <w:t xml:space="preserve"> </w:t>
      </w:r>
      <w:r>
        <w:t>from</w:t>
      </w:r>
      <w:r>
        <w:t xml:space="preserve"> </w:t>
      </w:r>
      <w:r>
        <w:t>convenference</w:t>
      </w:r>
      <w:r>
        <w:t xml:space="preserve"> </w:t>
      </w:r>
      <w:r>
        <w:t>for</w:t>
      </w:r>
      <w:r>
        <w:t xml:space="preserve"> </w:t>
      </w:r>
      <w:r>
        <w:t>distri</w:t>
      </w:r>
      <w:r>
        <w:t>bution</w:t>
      </w:r>
      <w:r>
        <w:t xml:space="preserve"> </w:t>
      </w:r>
      <w:r>
        <w:t>within</w:t>
      </w:r>
      <w:r>
        <w:t xml:space="preserve"> </w:t>
      </w:r>
      <w:r>
        <w:t>the</w:t>
      </w:r>
      <w:r>
        <w:t xml:space="preserve"> </w:t>
      </w:r>
      <w:r>
        <w:t>region.</w:t>
      </w:r>
    </w:p>
    <w:p w:rsidR="00000000" w:rsidRDefault="008833BE"/>
    <w:p w:rsidR="00000000" w:rsidRDefault="008833BE">
      <w:r>
        <w:rPr>
          <w:b/>
          <w:bCs/>
        </w:rPr>
        <w:t>Vice Chair</w:t>
      </w:r>
      <w:r>
        <w:rPr>
          <w:b/>
          <w:bCs/>
        </w:rPr>
        <w:t>person:</w:t>
      </w:r>
      <w:r>
        <w:t xml:space="preserve">  Sug</w:t>
      </w:r>
      <w:r>
        <w:t xml:space="preserve">gested five (5) years clean time, </w:t>
      </w:r>
      <w:r>
        <w:t>is personable and famil</w:t>
      </w:r>
      <w:r>
        <w:t>iar with all committee members in order to serve as a liaison between the subcommittees and the MSC.</w:t>
      </w:r>
    </w:p>
    <w:p w:rsidR="00000000" w:rsidRDefault="008833BE">
      <w:r>
        <w:t xml:space="preserve">1. Acts as </w:t>
      </w:r>
      <w:r>
        <w:t>chairperson if the chairp</w:t>
      </w:r>
      <w:r>
        <w:t>erson is un</w:t>
      </w:r>
      <w:r>
        <w:t>available.</w:t>
      </w:r>
    </w:p>
    <w:p w:rsidR="00000000" w:rsidRDefault="008833BE">
      <w:r>
        <w:t>2. C</w:t>
      </w:r>
      <w:r>
        <w:t>oor</w:t>
      </w:r>
      <w:r>
        <w:t xml:space="preserve">dinates </w:t>
      </w:r>
      <w:r>
        <w:t>subcommittee meet</w:t>
      </w:r>
      <w:r>
        <w:t xml:space="preserve">ings, </w:t>
      </w:r>
      <w:r>
        <w:t>in order to ensure that they get the nece</w:t>
      </w:r>
      <w:r>
        <w:t>ssary support to do a good job.</w:t>
      </w:r>
    </w:p>
    <w:p w:rsidR="00000000" w:rsidRDefault="008833BE">
      <w:r>
        <w:t>3. Works closely with the chairperson t</w:t>
      </w:r>
      <w:r>
        <w:t>o help delegate responsibilities to each subcommittee.</w:t>
      </w:r>
    </w:p>
    <w:p w:rsidR="00000000" w:rsidRDefault="008833BE">
      <w:r>
        <w:t>4. Is a member of the MARLCNA budget</w:t>
      </w:r>
      <w:r>
        <w:t>/reconciliation sub</w:t>
      </w:r>
      <w:r>
        <w:t>committee</w:t>
      </w:r>
      <w:r>
        <w:t>.</w:t>
      </w:r>
    </w:p>
    <w:p w:rsidR="00000000" w:rsidRDefault="008833BE">
      <w:r>
        <w:t>5. Attends regional meet</w:t>
      </w:r>
      <w:r>
        <w:t>ings</w:t>
      </w:r>
    </w:p>
    <w:p w:rsidR="00000000" w:rsidRDefault="008833BE">
      <w:r>
        <w:t>6.</w:t>
      </w:r>
      <w:r>
        <w:t xml:space="preserve"> </w:t>
      </w:r>
      <w:r>
        <w:t>Revi</w:t>
      </w:r>
      <w:r>
        <w:t>ews</w:t>
      </w:r>
      <w:r>
        <w:t xml:space="preserve"> </w:t>
      </w:r>
      <w:r>
        <w:t>and</w:t>
      </w:r>
      <w:r>
        <w:t xml:space="preserve"> </w:t>
      </w:r>
      <w:r>
        <w:t>up</w:t>
      </w:r>
      <w:r>
        <w:t>dates</w:t>
      </w:r>
      <w:r>
        <w:t xml:space="preserve"> </w:t>
      </w:r>
      <w:r>
        <w:t>the</w:t>
      </w:r>
      <w:r>
        <w:t xml:space="preserve"> </w:t>
      </w:r>
      <w:r>
        <w:t>Mid-Atlantic</w:t>
      </w:r>
      <w:r>
        <w:t xml:space="preserve"> </w:t>
      </w:r>
      <w:r>
        <w:t>Regional</w:t>
      </w:r>
      <w:r>
        <w:t xml:space="preserve"> </w:t>
      </w:r>
      <w:r>
        <w:t>Learning</w:t>
      </w:r>
      <w:r>
        <w:t xml:space="preserve"> </w:t>
      </w:r>
      <w:r>
        <w:t>Convenference</w:t>
      </w:r>
      <w:r>
        <w:t xml:space="preserve"> </w:t>
      </w:r>
      <w:r>
        <w:t>of</w:t>
      </w:r>
      <w:r>
        <w:t xml:space="preserve"> </w:t>
      </w:r>
      <w:r>
        <w:t>NA</w:t>
      </w:r>
      <w:r>
        <w:t xml:space="preserve"> </w:t>
      </w:r>
      <w:r>
        <w:t>Guidel</w:t>
      </w:r>
      <w:r>
        <w:t>ines</w:t>
      </w:r>
      <w:r>
        <w:t xml:space="preserve"> </w:t>
      </w:r>
      <w:r>
        <w:t>as</w:t>
      </w:r>
      <w:r>
        <w:t xml:space="preserve"> </w:t>
      </w:r>
      <w:r>
        <w:t>necessary,</w:t>
      </w:r>
      <w:r>
        <w:t xml:space="preserve"> </w:t>
      </w:r>
      <w:r>
        <w:t>following</w:t>
      </w:r>
      <w:r>
        <w:t xml:space="preserve"> </w:t>
      </w:r>
      <w:r>
        <w:t>current</w:t>
      </w:r>
      <w:r>
        <w:t xml:space="preserve"> </w:t>
      </w:r>
      <w:r>
        <w:t>regional</w:t>
      </w:r>
      <w:r>
        <w:t xml:space="preserve"> </w:t>
      </w:r>
      <w:r>
        <w:t>policy.</w:t>
      </w:r>
    </w:p>
    <w:p w:rsidR="00000000" w:rsidRDefault="008833BE"/>
    <w:p w:rsidR="00000000" w:rsidRDefault="008833BE">
      <w:r>
        <w:rPr>
          <w:b/>
          <w:bCs/>
        </w:rPr>
        <w:t>S</w:t>
      </w:r>
      <w:r>
        <w:rPr>
          <w:b/>
          <w:bCs/>
        </w:rPr>
        <w:t>ecr</w:t>
      </w:r>
      <w:r>
        <w:rPr>
          <w:b/>
          <w:bCs/>
        </w:rPr>
        <w:t>etary:</w:t>
      </w:r>
      <w:r>
        <w:t xml:space="preserve">  Suggested t</w:t>
      </w:r>
      <w:r>
        <w:t>wo (2) years clean time, has service exper</w:t>
      </w:r>
      <w:r>
        <w:t>ience and go</w:t>
      </w:r>
      <w:r>
        <w:t>od typ</w:t>
      </w:r>
      <w:r>
        <w:t>ing skills to ensure that accurate minutes are distributed to the committ</w:t>
      </w:r>
      <w:r>
        <w:t>ee members.</w:t>
      </w:r>
    </w:p>
    <w:p w:rsidR="00000000" w:rsidRDefault="008833BE">
      <w:r>
        <w:t>1. Keeps minutes of</w:t>
      </w:r>
      <w:r>
        <w:t xml:space="preserve"> all</w:t>
      </w:r>
      <w:r>
        <w:t xml:space="preserve"> MSC m</w:t>
      </w:r>
      <w:r>
        <w:t>eetings and subcommittee reports.</w:t>
      </w:r>
    </w:p>
    <w:p w:rsidR="00000000" w:rsidRDefault="008833BE">
      <w:r>
        <w:t>2. Mails minutes to members af</w:t>
      </w:r>
      <w:r>
        <w:t>ter approval by the executive committee chairperson.</w:t>
      </w:r>
      <w:r>
        <w:t xml:space="preserve">  Minutes</w:t>
      </w:r>
      <w:r>
        <w:t xml:space="preserve"> are mailed</w:t>
      </w:r>
      <w:r>
        <w:t xml:space="preserve"> within ten days </w:t>
      </w:r>
      <w:r>
        <w:t>after the committee meeting.  An agenda for the ne</w:t>
      </w:r>
      <w:r>
        <w:t>xt meeting can be attached to the minutes if it will help the committee f</w:t>
      </w:r>
      <w:r>
        <w:t>unction.</w:t>
      </w:r>
    </w:p>
    <w:p w:rsidR="00000000" w:rsidRDefault="008833BE">
      <w:r>
        <w:t>3. Maintains a list of names, addresses, and phone numbers of committee members for committe</w:t>
      </w:r>
      <w:r>
        <w:t>e us</w:t>
      </w:r>
      <w:r>
        <w:t>e,</w:t>
      </w:r>
    </w:p>
    <w:p w:rsidR="00000000" w:rsidRDefault="008833BE">
      <w:r>
        <w:t>4. Keeps</w:t>
      </w:r>
      <w:r>
        <w:t xml:space="preserve"> extra sets of minutes</w:t>
      </w:r>
      <w:r>
        <w:t>, updated after each committee meeting for members who request a complete set.</w:t>
      </w:r>
    </w:p>
    <w:p w:rsidR="00000000" w:rsidRDefault="008833BE">
      <w:r>
        <w:t xml:space="preserve">5. Mails a copy of each meeting minutes </w:t>
      </w:r>
      <w:r>
        <w:t>to the regional secretary for inclusion in MARSC minutes.</w:t>
      </w:r>
    </w:p>
    <w:p w:rsidR="00000000" w:rsidRDefault="008833BE">
      <w:r>
        <w:t>6. Electe</w:t>
      </w:r>
      <w:r>
        <w:t>d at organ</w:t>
      </w:r>
      <w:r>
        <w:t>izational meeting.</w:t>
      </w:r>
    </w:p>
    <w:p w:rsidR="00000000" w:rsidRDefault="008833BE"/>
    <w:p w:rsidR="00000000" w:rsidRDefault="008833BE">
      <w:r>
        <w:rPr>
          <w:b/>
          <w:bCs/>
        </w:rPr>
        <w:t>V</w:t>
      </w:r>
      <w:r>
        <w:rPr>
          <w:b/>
          <w:bCs/>
        </w:rPr>
        <w:t>ice Secretary</w:t>
      </w:r>
      <w:r>
        <w:t>: Su</w:t>
      </w:r>
      <w:r>
        <w:t>ggested two (2) years clean time, will fill in a</w:t>
      </w:r>
      <w:r>
        <w:t>s secretary in a</w:t>
      </w:r>
      <w:r>
        <w:t>bsence of secretary and will share in duties of the s</w:t>
      </w:r>
      <w:r>
        <w:t>ecretary.</w:t>
      </w:r>
    </w:p>
    <w:p w:rsidR="00000000" w:rsidRDefault="008833BE">
      <w:r>
        <w:t xml:space="preserve">1. </w:t>
      </w:r>
      <w:r>
        <w:t>E</w:t>
      </w:r>
      <w:r>
        <w:t>lected at organizational meeting</w:t>
      </w:r>
    </w:p>
    <w:p w:rsidR="00000000" w:rsidRDefault="008833BE"/>
    <w:p w:rsidR="00000000" w:rsidRDefault="008833BE">
      <w:r>
        <w:lastRenderedPageBreak/>
        <w:t>Treasurer</w:t>
      </w:r>
      <w:r>
        <w:t>: Sug</w:t>
      </w:r>
      <w:r>
        <w:t>gested fi</w:t>
      </w:r>
      <w:r>
        <w:t xml:space="preserve">ve </w:t>
      </w:r>
      <w:r>
        <w:t>(5) years clean time, is a re</w:t>
      </w:r>
      <w:r>
        <w:t>sponsible and produc</w:t>
      </w:r>
      <w:r>
        <w:t>tive member of s</w:t>
      </w:r>
      <w:r>
        <w:t xml:space="preserve">ociety, has accounting skills and has </w:t>
      </w:r>
      <w:r>
        <w:t xml:space="preserve">service </w:t>
      </w:r>
      <w:r>
        <w:t>experience with conven</w:t>
      </w:r>
      <w:r>
        <w:t>ference or other large scale fellowship activities and has accessibility to other committ</w:t>
      </w:r>
      <w:r>
        <w:t>e</w:t>
      </w:r>
      <w:r>
        <w:t>e members, e</w:t>
      </w:r>
      <w:r>
        <w:t>specially the registration subcommitt</w:t>
      </w:r>
      <w:r>
        <w:t>ee.</w:t>
      </w:r>
    </w:p>
    <w:p w:rsidR="00000000" w:rsidRDefault="008833BE">
      <w:r>
        <w:t xml:space="preserve">1. </w:t>
      </w:r>
      <w:r>
        <w:t>Changes signatures of signers on the ba</w:t>
      </w:r>
      <w:r>
        <w:t xml:space="preserve">nk </w:t>
      </w:r>
      <w:r>
        <w:t>account and info</w:t>
      </w:r>
      <w:r>
        <w:t>rms bank of new PO</w:t>
      </w:r>
      <w:r>
        <w:t xml:space="preserve"> Box number.  The signatories required for the account are any two of the following offi</w:t>
      </w:r>
      <w:r>
        <w:t>cers: the chairp</w:t>
      </w:r>
      <w:r>
        <w:t>ers</w:t>
      </w:r>
      <w:r>
        <w:t>on, vice chairperson, treasurer, and vice tr</w:t>
      </w:r>
      <w:r>
        <w:t>easu</w:t>
      </w:r>
      <w:r>
        <w:t xml:space="preserve">rer.  The cards and account information are filled out at the MSC </w:t>
      </w:r>
      <w:r>
        <w:t>m</w:t>
      </w:r>
      <w:r>
        <w:t>eeting.</w:t>
      </w:r>
    </w:p>
    <w:p w:rsidR="00000000" w:rsidRDefault="008833BE">
      <w:r>
        <w:t>2. Is a memb</w:t>
      </w:r>
      <w:r>
        <w:t>er of the budget/reconciliation subcommitt</w:t>
      </w:r>
      <w:r>
        <w:t xml:space="preserve">ee. </w:t>
      </w:r>
    </w:p>
    <w:p w:rsidR="00000000" w:rsidRDefault="008833BE">
      <w:r>
        <w:t xml:space="preserve">3. Works with the </w:t>
      </w:r>
      <w:r>
        <w:t>committee</w:t>
      </w:r>
      <w:r>
        <w:t xml:space="preserve"> to follow the budget which was developed by the budget/reconciliation </w:t>
      </w:r>
      <w:r>
        <w:t xml:space="preserve">subcommittee and reviewed and adopted by the MSC for the </w:t>
      </w:r>
      <w:r>
        <w:t>conven</w:t>
      </w:r>
      <w:r>
        <w:t>ference.</w:t>
      </w:r>
    </w:p>
    <w:p w:rsidR="00000000" w:rsidRDefault="008833BE">
      <w:r>
        <w:t>4. Writes all ap</w:t>
      </w:r>
      <w:r>
        <w:t>pro</w:t>
      </w:r>
      <w:r>
        <w:t xml:space="preserve">priate checks and is responsible for collecting receipts from </w:t>
      </w:r>
      <w:r>
        <w:t>subcommitte</w:t>
      </w:r>
      <w:r>
        <w:t>es for m</w:t>
      </w:r>
      <w:r>
        <w:t>oney paid out.</w:t>
      </w:r>
    </w:p>
    <w:p w:rsidR="00000000" w:rsidRDefault="008833BE">
      <w:r>
        <w:t>5. Responsible for reporting and transporting all money colle</w:t>
      </w:r>
      <w:r>
        <w:t>cted during planning process, including revenues from registration, banque</w:t>
      </w:r>
      <w:r>
        <w:t>t tickets, etc., and ad</w:t>
      </w:r>
      <w:r>
        <w:t>vi</w:t>
      </w:r>
      <w:r>
        <w:t>se</w:t>
      </w:r>
      <w:r>
        <w:t xml:space="preserve">s </w:t>
      </w:r>
      <w:r>
        <w:t>the chairperson on cash supply</w:t>
      </w:r>
      <w:r>
        <w:t>, income flow and rate of expenditures.</w:t>
      </w:r>
    </w:p>
    <w:p w:rsidR="00000000" w:rsidRDefault="008833BE">
      <w:r>
        <w:t>6. Accountable for funds collected and deposit</w:t>
      </w:r>
      <w:r>
        <w:t>ed during the convenference.</w:t>
      </w:r>
    </w:p>
    <w:p w:rsidR="00000000" w:rsidRDefault="008833BE">
      <w:r>
        <w:t>7</w:t>
      </w:r>
      <w:r>
        <w:t>. The treas</w:t>
      </w:r>
      <w:r>
        <w:t xml:space="preserve">urer will handle bounced/stop </w:t>
      </w:r>
      <w:r>
        <w:t>payment checks with the fol</w:t>
      </w:r>
      <w:r>
        <w:t>lowing procedure:</w:t>
      </w:r>
    </w:p>
    <w:p w:rsidR="00A530BA" w:rsidRDefault="008833BE">
      <w:pPr>
        <w:pStyle w:val="ListParagraph"/>
        <w:numPr>
          <w:ilvl w:val="0"/>
          <w:numId w:val="2"/>
        </w:numPr>
      </w:pPr>
      <w:r>
        <w:t>A courtesy phone cal</w:t>
      </w:r>
      <w:r>
        <w:t>l before the check is resubmitted (a</w:t>
      </w:r>
      <w:r>
        <w:t>s per bank</w:t>
      </w:r>
      <w:r>
        <w:t xml:space="preserve"> </w:t>
      </w:r>
      <w:r>
        <w:t>policy).</w:t>
      </w:r>
    </w:p>
    <w:p w:rsidR="00A530BA" w:rsidRDefault="00A530BA">
      <w:pPr>
        <w:pStyle w:val="ListParagraph"/>
        <w:numPr>
          <w:ilvl w:val="0"/>
          <w:numId w:val="2"/>
        </w:numPr>
      </w:pPr>
      <w:r>
        <w:t xml:space="preserve">A bill sent listing money owed for services </w:t>
      </w:r>
      <w:r w:rsidR="008833BE">
        <w:t xml:space="preserve">or </w:t>
      </w:r>
      <w:r w:rsidR="008833BE">
        <w:t>merchandise</w:t>
      </w:r>
      <w:r w:rsidR="008833BE">
        <w:t xml:space="preserve"> purchased (bill sent each month from time debt is incurred for a maximum of three (3) months).</w:t>
      </w:r>
    </w:p>
    <w:p w:rsidR="00A530BA" w:rsidRDefault="00A530BA">
      <w:pPr>
        <w:pStyle w:val="ListParagraph"/>
        <w:numPr>
          <w:ilvl w:val="0"/>
          <w:numId w:val="2"/>
        </w:numPr>
      </w:pPr>
      <w:r>
        <w:t>I</w:t>
      </w:r>
      <w:r w:rsidR="008833BE">
        <w:t xml:space="preserve">f no payment </w:t>
      </w:r>
      <w:r w:rsidR="008833BE">
        <w:t>has been received by mid-</w:t>
      </w:r>
      <w:r w:rsidR="008833BE">
        <w:t>Novembe</w:t>
      </w:r>
      <w:r w:rsidR="008833BE">
        <w:t>r (3 months prior to the next conve</w:t>
      </w:r>
      <w:r w:rsidR="008833BE">
        <w:t>nference), the following letter will be sent:</w:t>
      </w:r>
    </w:p>
    <w:p w:rsidR="00000000" w:rsidRDefault="008833BE">
      <w:pPr>
        <w:pStyle w:val="ListParagraph"/>
        <w:ind w:left="1440"/>
        <w:rPr>
          <w:i/>
          <w:iCs/>
        </w:rPr>
      </w:pPr>
      <w:r>
        <w:rPr>
          <w:i/>
          <w:iCs/>
        </w:rPr>
        <w:t>Dear _____________,</w:t>
      </w:r>
    </w:p>
    <w:p w:rsidR="00000000" w:rsidRDefault="008833BE">
      <w:pPr>
        <w:pStyle w:val="ListParagraph"/>
        <w:ind w:left="1440"/>
        <w:rPr>
          <w:i/>
          <w:iCs/>
        </w:rPr>
      </w:pPr>
      <w:r>
        <w:rPr>
          <w:i/>
          <w:iCs/>
        </w:rPr>
        <w:t>With MARLCNA (roman</w:t>
      </w:r>
      <w:r>
        <w:rPr>
          <w:i/>
          <w:iCs/>
        </w:rPr>
        <w:t xml:space="preserve"> </w:t>
      </w:r>
      <w:r>
        <w:rPr>
          <w:i/>
          <w:iCs/>
        </w:rPr>
        <w:t>numeral)</w:t>
      </w:r>
      <w:r>
        <w:rPr>
          <w:i/>
          <w:iCs/>
        </w:rPr>
        <w:t xml:space="preserve"> </w:t>
      </w:r>
      <w:r>
        <w:rPr>
          <w:i/>
          <w:iCs/>
        </w:rPr>
        <w:t>fast</w:t>
      </w:r>
      <w:r>
        <w:rPr>
          <w:i/>
          <w:iCs/>
        </w:rPr>
        <w:t xml:space="preserve"> approaching we wr</w:t>
      </w:r>
      <w:r>
        <w:rPr>
          <w:i/>
          <w:iCs/>
        </w:rPr>
        <w:t>ite this letter to encourage your parti</w:t>
      </w:r>
      <w:r>
        <w:rPr>
          <w:i/>
          <w:iCs/>
        </w:rPr>
        <w:t>c</w:t>
      </w:r>
      <w:r>
        <w:rPr>
          <w:i/>
          <w:iCs/>
        </w:rPr>
        <w:t xml:space="preserve">ipation. However, because we have not received payment for last </w:t>
      </w:r>
      <w:r>
        <w:rPr>
          <w:i/>
          <w:iCs/>
        </w:rPr>
        <w:t>year's debt, we ask that you pay for all purchases th</w:t>
      </w:r>
      <w:r>
        <w:rPr>
          <w:i/>
          <w:iCs/>
        </w:rPr>
        <w:t>is year with cash or money orders only.</w:t>
      </w:r>
    </w:p>
    <w:p w:rsidR="00000000" w:rsidRDefault="008833BE">
      <w:pPr>
        <w:pStyle w:val="ListParagraph"/>
        <w:ind w:left="1440"/>
        <w:rPr>
          <w:i/>
          <w:iCs/>
        </w:rPr>
      </w:pPr>
      <w:r>
        <w:rPr>
          <w:i/>
          <w:iCs/>
        </w:rPr>
        <w:t>Thank you for your attention to our request.</w:t>
      </w:r>
    </w:p>
    <w:p w:rsidR="00000000" w:rsidRDefault="008833BE">
      <w:pPr>
        <w:pStyle w:val="ListParagraph"/>
        <w:ind w:left="1440"/>
        <w:rPr>
          <w:i/>
          <w:iCs/>
        </w:rPr>
      </w:pPr>
      <w:r>
        <w:rPr>
          <w:i/>
          <w:iCs/>
        </w:rPr>
        <w:t>In loving service,</w:t>
      </w:r>
    </w:p>
    <w:p w:rsidR="00000000" w:rsidRDefault="008833BE">
      <w:pPr>
        <w:pStyle w:val="ListParagraph"/>
        <w:ind w:left="1440"/>
      </w:pPr>
    </w:p>
    <w:p w:rsidR="00000000" w:rsidRDefault="008833BE">
      <w:r>
        <w:t>8. Qu</w:t>
      </w:r>
      <w:r>
        <w:t>arterly and closing t</w:t>
      </w:r>
      <w:r>
        <w:t>reasurer's report will be submitted at Regional meetings.</w:t>
      </w:r>
    </w:p>
    <w:p w:rsidR="00000000" w:rsidRDefault="008833BE">
      <w:r>
        <w:t>9. Coordinates</w:t>
      </w:r>
      <w:r>
        <w:t xml:space="preserve"> wit</w:t>
      </w:r>
      <w:r>
        <w:t>h the Serenity Keepers Chair and Vice-chair to devise a plan for the collection, transportation and basic security of monies.</w:t>
      </w:r>
    </w:p>
    <w:p w:rsidR="00000000" w:rsidRDefault="008833BE"/>
    <w:p w:rsidR="00000000" w:rsidRDefault="008833BE">
      <w:r>
        <w:rPr>
          <w:b/>
          <w:bCs/>
        </w:rPr>
        <w:lastRenderedPageBreak/>
        <w:t xml:space="preserve">Vice </w:t>
      </w:r>
      <w:r>
        <w:rPr>
          <w:b/>
          <w:bCs/>
        </w:rPr>
        <w:t>treasurer:</w:t>
      </w:r>
      <w:r>
        <w:t xml:space="preserve"> S</w:t>
      </w:r>
      <w:r>
        <w:t>uggested five (5) years clean time.  The vice treasurer will fill in as treasurer in the ab</w:t>
      </w:r>
      <w:r>
        <w:t>sen</w:t>
      </w:r>
      <w:r>
        <w:t>ce of and will</w:t>
      </w:r>
      <w:r>
        <w:t xml:space="preserve"> share the re</w:t>
      </w:r>
      <w:r>
        <w:t>sponsibilities of the treasurer.  Sh</w:t>
      </w:r>
      <w:r>
        <w:t>ar</w:t>
      </w:r>
      <w:r>
        <w:t>e</w:t>
      </w:r>
      <w:r>
        <w:t>s in responsibility for collecting and de</w:t>
      </w:r>
      <w:r>
        <w:t>positing finds during the conv</w:t>
      </w:r>
      <w:r>
        <w:t>enference. Is a member of the MSC budget/re</w:t>
      </w:r>
      <w:r>
        <w:t>conciliation sub</w:t>
      </w:r>
      <w:r>
        <w:t>committee.</w:t>
      </w:r>
    </w:p>
    <w:p w:rsidR="00000000" w:rsidRDefault="008833BE"/>
    <w:p w:rsidR="00000000" w:rsidRDefault="008833BE">
      <w:pPr>
        <w:rPr>
          <w:b/>
          <w:bCs/>
        </w:rPr>
      </w:pPr>
      <w:r>
        <w:rPr>
          <w:b/>
          <w:bCs/>
        </w:rPr>
        <w:t>MARLCNA SUBCOMMITTEE GUID</w:t>
      </w:r>
      <w:r>
        <w:rPr>
          <w:b/>
          <w:bCs/>
        </w:rPr>
        <w:t>ELINES:</w:t>
      </w:r>
    </w:p>
    <w:p w:rsidR="00000000" w:rsidRDefault="008833BE">
      <w:r>
        <w:rPr>
          <w:b/>
          <w:bCs/>
        </w:rPr>
        <w:tab/>
      </w:r>
      <w:r>
        <w:t>A</w:t>
      </w:r>
      <w:r>
        <w:t xml:space="preserve">ll </w:t>
      </w:r>
      <w:r>
        <w:t>subcommittee chairperson</w:t>
      </w:r>
      <w:r>
        <w:t>s and vice cha</w:t>
      </w:r>
      <w:r>
        <w:t>irpersons, excepting Chair, Vice chair, Treasur</w:t>
      </w:r>
      <w:r>
        <w:t>er, and Vice Treasurer at R</w:t>
      </w:r>
      <w:r>
        <w:t xml:space="preserve">egional Meeting, then are </w:t>
      </w:r>
      <w:r>
        <w:t>ele</w:t>
      </w:r>
      <w:r>
        <w:t>cted by members of the re</w:t>
      </w:r>
      <w:r>
        <w:t>gion at the organizational meeting.  Specific service or vocational experience should be considered prior to elect</w:t>
      </w:r>
      <w:r>
        <w:t xml:space="preserve">ion.  It should be clearly understood that the </w:t>
      </w:r>
      <w:r>
        <w:t>subcommittee</w:t>
      </w:r>
      <w:r>
        <w:t xml:space="preserve"> </w:t>
      </w:r>
      <w:r>
        <w:t>ha</w:t>
      </w:r>
      <w:r>
        <w:t>ve specific service responsib</w:t>
      </w:r>
      <w:r>
        <w:t>i</w:t>
      </w:r>
      <w:r>
        <w:t>li</w:t>
      </w:r>
      <w:r>
        <w:t xml:space="preserve">ties </w:t>
      </w:r>
      <w:r>
        <w:t xml:space="preserve">to perform. </w:t>
      </w:r>
    </w:p>
    <w:p w:rsidR="00000000" w:rsidRDefault="008833BE">
      <w:r>
        <w:tab/>
        <w:t>Subcommittees are vital to the conven</w:t>
      </w:r>
      <w:r>
        <w:t>ference and individuals should expect to be repl</w:t>
      </w:r>
      <w:r>
        <w:t>aced if they are unable to serve for any reason</w:t>
      </w:r>
      <w:r>
        <w:t xml:space="preserve"> or miss 2 </w:t>
      </w:r>
      <w:r>
        <w:t>meetings.  Naturally, re</w:t>
      </w:r>
      <w:r>
        <w:t>lapse necessitates re</w:t>
      </w:r>
      <w:r>
        <w:t>placement; th</w:t>
      </w:r>
      <w:r>
        <w:t>is is because we are a</w:t>
      </w:r>
      <w:r>
        <w:t>s concerned for the member as we are the service responsibility.  Each subcommit</w:t>
      </w:r>
      <w:r>
        <w:t>tee has</w:t>
      </w:r>
      <w:r>
        <w:t xml:space="preserve"> a chairperson and a vice chairperson</w:t>
      </w:r>
      <w:r>
        <w:t xml:space="preserve"> </w:t>
      </w:r>
      <w:r>
        <w:t xml:space="preserve">who recruit </w:t>
      </w:r>
      <w:r>
        <w:t>committee</w:t>
      </w:r>
      <w:r>
        <w:t xml:space="preserve"> members</w:t>
      </w:r>
      <w:r>
        <w:t>. A list of committe</w:t>
      </w:r>
      <w:r>
        <w:t>e</w:t>
      </w:r>
      <w:r>
        <w:t>s</w:t>
      </w:r>
      <w:r>
        <w:t xml:space="preserve"> is provided in the</w:t>
      </w:r>
      <w:r>
        <w:t>se guid</w:t>
      </w:r>
      <w:r>
        <w:t>elines, although</w:t>
      </w:r>
      <w:r>
        <w:t xml:space="preserve"> other committ</w:t>
      </w:r>
      <w:r>
        <w:t>ees may be established if needed.  E</w:t>
      </w:r>
      <w:r>
        <w:t>xperience has shown, however, that most other responsib</w:t>
      </w:r>
      <w:r>
        <w:t>ilities can be incorp</w:t>
      </w:r>
      <w:r>
        <w:t>orat</w:t>
      </w:r>
      <w:r>
        <w:t>ed within the framework provided.</w:t>
      </w:r>
    </w:p>
    <w:p w:rsidR="00000000" w:rsidRDefault="008833BE">
      <w:r>
        <w:tab/>
        <w:t>Subcommittee meetings operate accor</w:t>
      </w:r>
      <w:r>
        <w:t>ding</w:t>
      </w:r>
      <w:r>
        <w:t xml:space="preserve"> to </w:t>
      </w:r>
      <w:r>
        <w:t>R</w:t>
      </w:r>
      <w:r>
        <w:t>obert</w:t>
      </w:r>
      <w:r>
        <w:t>'s Rules of Order. This ensures that the meetings run s</w:t>
      </w:r>
      <w:r>
        <w:t xml:space="preserve">moothly and that business is conducted in an orderly fashion.  Each </w:t>
      </w:r>
      <w:r>
        <w:t>subcommittee</w:t>
      </w:r>
      <w:r>
        <w:t xml:space="preserve"> chairperson should be aware of </w:t>
      </w:r>
      <w:r>
        <w:t>what responsibility each member has assumed, and make sure that every task assigned prior</w:t>
      </w:r>
      <w:r>
        <w:t xml:space="preserve"> to the convenference should m</w:t>
      </w:r>
      <w:r>
        <w:t>ake themselves available to serve in a variety of ways during event.</w:t>
      </w:r>
    </w:p>
    <w:p w:rsidR="00000000" w:rsidRDefault="008833BE">
      <w:r>
        <w:tab/>
        <w:t>Subcommittees maintain accurate rec</w:t>
      </w:r>
      <w:r>
        <w:t>ords of the activities of the committee as we</w:t>
      </w:r>
      <w:r>
        <w:t>ll as all correspondence. Fin</w:t>
      </w:r>
      <w:r>
        <w:t>ancial re</w:t>
      </w:r>
      <w:r>
        <w:t>ports</w:t>
      </w:r>
      <w:r>
        <w:t xml:space="preserve">, including needs, expenditures, </w:t>
      </w:r>
      <w:r>
        <w:t>and receipts</w:t>
      </w:r>
      <w:r>
        <w:t xml:space="preserve"> are</w:t>
      </w:r>
      <w:r>
        <w:t xml:space="preserve"> </w:t>
      </w:r>
      <w:r>
        <w:t>includ</w:t>
      </w:r>
      <w:r>
        <w:t xml:space="preserve">ed with each </w:t>
      </w:r>
      <w:r>
        <w:t>subcommittee</w:t>
      </w:r>
      <w:r>
        <w:t xml:space="preserve"> report. The subcommittees of MSC work together.</w:t>
      </w:r>
    </w:p>
    <w:p w:rsidR="00000000" w:rsidRDefault="008833BE"/>
    <w:p w:rsidR="00000000" w:rsidRDefault="008833BE">
      <w:pPr>
        <w:rPr>
          <w:b/>
          <w:bCs/>
        </w:rPr>
      </w:pPr>
      <w:r>
        <w:rPr>
          <w:b/>
          <w:bCs/>
        </w:rPr>
        <w:t>BUDGET/RECONCILIATION:</w:t>
      </w:r>
    </w:p>
    <w:p w:rsidR="00000000" w:rsidRDefault="008833BE">
      <w:r>
        <w:tab/>
        <w:t>The pu</w:t>
      </w:r>
      <w:r>
        <w:t xml:space="preserve">rpose </w:t>
      </w:r>
      <w:r>
        <w:t>of the budget subcommittee is to ensure the convenference's success by providing</w:t>
      </w:r>
      <w:r>
        <w:t xml:space="preserve"> </w:t>
      </w:r>
      <w:r>
        <w:t>prudent financial planning with clear fin</w:t>
      </w:r>
      <w:r>
        <w:t>ancial parameters to complete tasks and stay within budget guidel</w:t>
      </w:r>
      <w:r>
        <w:t>ines set.  The purpose of the recon</w:t>
      </w:r>
      <w:r>
        <w:t>ciliation subcommittee is to reconcile the registration and merchandise sales against money collected ensuring accountability to the region and assi</w:t>
      </w:r>
      <w:r>
        <w:t>sting th</w:t>
      </w:r>
      <w:r>
        <w:t>e Regional Treasurer.</w:t>
      </w:r>
    </w:p>
    <w:p w:rsidR="00000000" w:rsidRDefault="008833BE">
      <w:r>
        <w:tab/>
      </w:r>
      <w:r>
        <w:t>The budget subcomm</w:t>
      </w:r>
      <w:r>
        <w:t>ittee will meet each year prior to the organ</w:t>
      </w:r>
      <w:r>
        <w:t>i</w:t>
      </w:r>
      <w:r>
        <w:t>z</w:t>
      </w:r>
      <w:r>
        <w:t xml:space="preserve">ational meeting. The </w:t>
      </w:r>
      <w:r>
        <w:t>reconc</w:t>
      </w:r>
      <w:r>
        <w:t xml:space="preserve">iliation </w:t>
      </w:r>
      <w:r>
        <w:t>committee</w:t>
      </w:r>
      <w:r>
        <w:t xml:space="preserve"> will meet after the </w:t>
      </w:r>
      <w:r>
        <w:t>final convenference meeting, held two wee</w:t>
      </w:r>
      <w:r>
        <w:t>ks after the event and before the March regional meeting. Both</w:t>
      </w:r>
      <w:r>
        <w:t xml:space="preserve"> the budget and the re</w:t>
      </w:r>
      <w:r>
        <w:t>c</w:t>
      </w:r>
      <w:r>
        <w:t xml:space="preserve">onciliation meetings will </w:t>
      </w:r>
      <w:r>
        <w:t>be attended by the MSC chair, vice chair, treasurer and vice treasurer.</w:t>
      </w:r>
    </w:p>
    <w:p w:rsidR="00000000" w:rsidRDefault="008833BE">
      <w:r>
        <w:lastRenderedPageBreak/>
        <w:tab/>
        <w:t>The importan</w:t>
      </w:r>
      <w:r>
        <w:t>ce of making a budget for the convenference and subcommitte</w:t>
      </w:r>
      <w:r>
        <w:t>es needs to be emphas</w:t>
      </w:r>
      <w:r>
        <w:t xml:space="preserve">ized. Most of the subcommittees, with the </w:t>
      </w:r>
      <w:r>
        <w:t>exception of the ho</w:t>
      </w:r>
      <w:r>
        <w:t>t</w:t>
      </w:r>
      <w:r>
        <w:t>els and hospitality committee, should adhere to their approved budget fairly closely through</w:t>
      </w:r>
      <w:r>
        <w:t>out the planning period.</w:t>
      </w:r>
    </w:p>
    <w:p w:rsidR="00000000" w:rsidRDefault="008833BE">
      <w:r>
        <w:tab/>
        <w:t xml:space="preserve">The </w:t>
      </w:r>
      <w:r>
        <w:t>reconciliation subcommittee reviews all expenditures and income and creates a finan</w:t>
      </w:r>
      <w:r>
        <w:t>cial</w:t>
      </w:r>
      <w:r>
        <w:t xml:space="preserve"> summary of each convenfere</w:t>
      </w:r>
      <w:r>
        <w:t>nce for the MARSC</w:t>
      </w:r>
      <w:r>
        <w:t>. The</w:t>
      </w:r>
      <w:r>
        <w:t xml:space="preserve"> budget subcomm</w:t>
      </w:r>
      <w:r>
        <w:t>ittee reviews these pa</w:t>
      </w:r>
      <w:r>
        <w:t>st statist</w:t>
      </w:r>
      <w:r>
        <w:t>i</w:t>
      </w:r>
      <w:r>
        <w:t xml:space="preserve">cs and develops an initial budget.  The initial budget should be presented to the MSC for review and input </w:t>
      </w:r>
      <w:r>
        <w:t>at the fir</w:t>
      </w:r>
      <w:r>
        <w:t>st meeting after their election.  The budget should be approved no mo</w:t>
      </w:r>
      <w:r>
        <w:t>re than 60 days after presentation to the M</w:t>
      </w:r>
      <w:r>
        <w:t>SC committee to allow members to input the budget process. No expe</w:t>
      </w:r>
      <w:r>
        <w:t>nditures by the committee</w:t>
      </w:r>
      <w:r>
        <w:t xml:space="preserve"> other than</w:t>
      </w:r>
      <w:r>
        <w:t xml:space="preserve"> rent and storage of minutes are authorized pr</w:t>
      </w:r>
      <w:r>
        <w:t>ior to appr</w:t>
      </w:r>
      <w:r>
        <w:t>oval of a budget.</w:t>
      </w:r>
    </w:p>
    <w:p w:rsidR="00000000" w:rsidRDefault="008833BE">
      <w:r>
        <w:t>STRUC</w:t>
      </w:r>
      <w:r>
        <w:t>TURE OF BUDGETS:</w:t>
      </w:r>
    </w:p>
    <w:p w:rsidR="00000000" w:rsidRDefault="008833BE">
      <w:r>
        <w:t>1. Bu</w:t>
      </w:r>
      <w:r>
        <w:t>d</w:t>
      </w:r>
      <w:r>
        <w:t>gets can</w:t>
      </w:r>
      <w:r>
        <w:t xml:space="preserve"> be updated during the planning process:</w:t>
      </w:r>
    </w:p>
    <w:p w:rsidR="00000000" w:rsidRDefault="008833BE">
      <w:r>
        <w:tab/>
        <w:t>line</w:t>
      </w:r>
      <w:r>
        <w:t xml:space="preserve"> </w:t>
      </w:r>
      <w:r>
        <w:t>1</w:t>
      </w:r>
      <w:r>
        <w:t xml:space="preserve"> - ori</w:t>
      </w:r>
      <w:r>
        <w:t>ginal budget</w:t>
      </w:r>
    </w:p>
    <w:p w:rsidR="00000000" w:rsidRDefault="008833BE">
      <w:r>
        <w:tab/>
        <w:t>line 2 - updated budget</w:t>
      </w:r>
    </w:p>
    <w:p w:rsidR="00000000" w:rsidRDefault="008833BE">
      <w:r>
        <w:tab/>
        <w:t>line 3 - final</w:t>
      </w:r>
      <w:r>
        <w:t xml:space="preserve"> expenses/income</w:t>
      </w:r>
    </w:p>
    <w:p w:rsidR="00000000" w:rsidRDefault="008833BE">
      <w:r>
        <w:t>2. Budgets shou</w:t>
      </w:r>
      <w:r>
        <w:t>ld be set by using past statistics to project expected atte</w:t>
      </w:r>
      <w:r>
        <w:t>ndance and normal expenditures.</w:t>
      </w:r>
    </w:p>
    <w:p w:rsidR="00000000" w:rsidRDefault="008833BE">
      <w:r>
        <w:t xml:space="preserve">3. </w:t>
      </w:r>
      <w:r>
        <w:t xml:space="preserve">Projected expenditures </w:t>
      </w:r>
      <w:r>
        <w:t>should be adjusted each year to account for rise in the cost of living and inflation</w:t>
      </w:r>
    </w:p>
    <w:p w:rsidR="00000000" w:rsidRDefault="008833BE">
      <w:r>
        <w:t xml:space="preserve">4. It is advisable to be </w:t>
      </w:r>
      <w:r>
        <w:t>conservative when projecting income and liberal in pr</w:t>
      </w:r>
      <w:r>
        <w:t>ojecting expenditure.  This will best ensure that we don't end up in a deficit.</w:t>
      </w:r>
    </w:p>
    <w:p w:rsidR="00000000" w:rsidRDefault="008833BE">
      <w:r>
        <w:t>5. Pro</w:t>
      </w:r>
      <w:r>
        <w:t>fit sho</w:t>
      </w:r>
      <w:r>
        <w:t xml:space="preserve">uld </w:t>
      </w:r>
      <w:r>
        <w:t>never be a consideration however net proceeds should be handled by following current regional policy.</w:t>
      </w:r>
    </w:p>
    <w:p w:rsidR="00000000" w:rsidRDefault="008833BE">
      <w:r>
        <w:t>6. The executive committee budget</w:t>
      </w:r>
      <w:r>
        <w:t xml:space="preserve"> sh</w:t>
      </w:r>
      <w:r>
        <w:t>ould always incl</w:t>
      </w:r>
      <w:r>
        <w:t>ud</w:t>
      </w:r>
      <w:r>
        <w:t>ed a prudent emergency discretionary fund of $2000</w:t>
      </w:r>
      <w:r>
        <w:t>.00 to provide for any unfores</w:t>
      </w:r>
      <w:r>
        <w:t>een circumstance</w:t>
      </w:r>
      <w:r>
        <w:t>s.</w:t>
      </w:r>
    </w:p>
    <w:p w:rsidR="00000000" w:rsidRDefault="008833BE">
      <w:r>
        <w:t>7</w:t>
      </w:r>
      <w:r>
        <w:t>. All i</w:t>
      </w:r>
      <w:r>
        <w:t>ncome from me</w:t>
      </w:r>
      <w:r>
        <w:t>rchandise must be used for primary purpose packages and to underwr</w:t>
      </w:r>
      <w:r>
        <w:t xml:space="preserve">ite the cost associated with packages for main </w:t>
      </w:r>
      <w:r>
        <w:t xml:space="preserve">speakers and world </w:t>
      </w:r>
      <w:r>
        <w:t xml:space="preserve">servant </w:t>
      </w:r>
      <w:r>
        <w:t>attendances.</w:t>
      </w:r>
    </w:p>
    <w:p w:rsidR="00000000" w:rsidRDefault="008833BE">
      <w:r>
        <w:t>8. A start up fund should follow current regional poli</w:t>
      </w:r>
      <w:r>
        <w:t>cy.</w:t>
      </w:r>
    </w:p>
    <w:p w:rsidR="00000000" w:rsidRDefault="008833BE"/>
    <w:p w:rsidR="00000000" w:rsidRDefault="008833BE">
      <w:r>
        <w:tab/>
        <w:t>The executive commi</w:t>
      </w:r>
      <w:r>
        <w:t>ttee budget includes meeting rental, bank charges, printing/cop</w:t>
      </w:r>
      <w:r>
        <w:t>ying costs, supplies, phone bills, PO Bo</w:t>
      </w:r>
      <w:r>
        <w:t>x , m</w:t>
      </w:r>
      <w:r>
        <w:t>iscellaneous and $2000.00 in the emergency discretionary fund.  As we grow, budget consideration should be given to hiring loca</w:t>
      </w:r>
      <w:r>
        <w:t>l law enforcement for</w:t>
      </w:r>
      <w:r>
        <w:t xml:space="preserve"> traffic control, if necessary.  Often times the hotel/fac</w:t>
      </w:r>
      <w:r>
        <w:t xml:space="preserve">ilities contract include complimentary rooms/suites, which should </w:t>
      </w:r>
      <w:r>
        <w:lastRenderedPageBreak/>
        <w:t>be used within the parameters set forth by these guidelines. If more than the comped rooms are neede</w:t>
      </w:r>
      <w:r>
        <w:t>d</w:t>
      </w:r>
      <w:r>
        <w:t>, then the rooms must be purcha</w:t>
      </w:r>
      <w:r>
        <w:t>sed outright by the executive committee.</w:t>
      </w:r>
    </w:p>
    <w:p w:rsidR="00000000" w:rsidRDefault="008833BE">
      <w:r>
        <w:tab/>
        <w:t xml:space="preserve">Before </w:t>
      </w:r>
      <w:r>
        <w:t>the hotels and hospitality budget can be set, atten</w:t>
      </w:r>
      <w:r>
        <w:t>dance figures must be project</w:t>
      </w:r>
      <w:r>
        <w:t xml:space="preserve">ed.  This is the most difficult area to budget because we can </w:t>
      </w:r>
      <w:r>
        <w:t xml:space="preserve">never really be sure of attendance until a few weeks </w:t>
      </w:r>
      <w:r>
        <w:t>prior to the</w:t>
      </w:r>
      <w:r>
        <w:t xml:space="preserve"> convenference.  A reasona</w:t>
      </w:r>
      <w:r>
        <w:t>ble projection of particip</w:t>
      </w:r>
      <w:r>
        <w:t>ation is a figure between 40% and 60% above the pre-registrations, depen</w:t>
      </w:r>
      <w:r>
        <w:t xml:space="preserve">ding </w:t>
      </w:r>
      <w:r>
        <w:t>on the efficiency of fellowship comm</w:t>
      </w:r>
      <w:r>
        <w:t>unications.  With regard to banque</w:t>
      </w:r>
      <w:r>
        <w:t>t tickets, prudence and cauti</w:t>
      </w:r>
      <w:r>
        <w:t>on should be used when e</w:t>
      </w:r>
      <w:r>
        <w:t>stim</w:t>
      </w:r>
      <w:r>
        <w:t>ating the number of tickets</w:t>
      </w:r>
      <w:r>
        <w:t xml:space="preserve"> bec</w:t>
      </w:r>
      <w:r>
        <w:t>ause this is one important are</w:t>
      </w:r>
      <w:r>
        <w:t>a where a committee can fall into the red.  The hotels and hospitality budget also includes fruit, games, coffee</w:t>
      </w:r>
      <w:r>
        <w:t>, and miscellaneous.</w:t>
      </w:r>
    </w:p>
    <w:p w:rsidR="00000000" w:rsidRDefault="008833BE"/>
    <w:p w:rsidR="00000000" w:rsidRDefault="008833BE">
      <w:r>
        <w:t>[</w:t>
      </w:r>
      <w:r>
        <w:t>(Highligh</w:t>
      </w:r>
      <w:r>
        <w:t>ted) There are several things to consider as the me</w:t>
      </w:r>
      <w:r>
        <w:t>rchandising subcommittee budget is prepared</w:t>
      </w:r>
      <w:r>
        <w:t>. First, a ratio of convenference parti</w:t>
      </w:r>
      <w:r>
        <w:t>cipants to items purchased should be no greater th</w:t>
      </w:r>
      <w:r>
        <w:t>an 1.0. For example, if the estimated number of convenference participants is 1,200, then the TOTAL number of items purchase</w:t>
      </w:r>
      <w:r>
        <w:t>d for sal</w:t>
      </w:r>
      <w:r>
        <w:t>e</w:t>
      </w:r>
      <w:r>
        <w:t xml:space="preserve"> should </w:t>
      </w:r>
      <w:r>
        <w:t xml:space="preserve">be 1,200 </w:t>
      </w:r>
      <w:r>
        <w:t>i</w:t>
      </w:r>
      <w:r>
        <w:t>.e. (12</w:t>
      </w:r>
      <w:r>
        <w:t>00/1200=1.0.  Second, sale prices should be set so that a net proceed will be realized to pay for the primary purpose packages. For example</w:t>
      </w:r>
      <w:r>
        <w:t xml:space="preserve">, the merchandise </w:t>
      </w:r>
      <w:r>
        <w:t>committee</w:t>
      </w:r>
      <w:r>
        <w:t xml:space="preserve"> is given a budget of $10,000.00 to purchase it</w:t>
      </w:r>
      <w:r>
        <w:t xml:space="preserve">ems for </w:t>
      </w:r>
      <w:r>
        <w:t>sale and for supplies. They are asked to return at least $15,000.00 fol</w:t>
      </w:r>
      <w:r>
        <w:t xml:space="preserve">lowing the sale </w:t>
      </w:r>
      <w:r>
        <w:t>of all merchandise, (for a net</w:t>
      </w:r>
      <w:r>
        <w:t xml:space="preserve"> proceed of </w:t>
      </w:r>
      <w:r>
        <w:t>$5000.00)</w:t>
      </w:r>
      <w:r>
        <w:t>.  That $5</w:t>
      </w:r>
      <w:r>
        <w:t xml:space="preserve">,000.00 </w:t>
      </w:r>
      <w:r>
        <w:rPr>
          <w:u w:val="single"/>
        </w:rPr>
        <w:t>amount</w:t>
      </w:r>
      <w:r>
        <w:t xml:space="preserve"> is </w:t>
      </w:r>
      <w:r>
        <w:t xml:space="preserve">then used by the host committee to determine how many primary purpose packages </w:t>
      </w:r>
      <w:r>
        <w:t>can be give</w:t>
      </w:r>
      <w:r>
        <w:t>n away.  The merchandise budget al</w:t>
      </w:r>
      <w:r>
        <w:t xml:space="preserve">so includes, bags, pone bills, </w:t>
      </w:r>
      <w:r>
        <w:t>cash register rental and miscellaneous.]</w:t>
      </w:r>
    </w:p>
    <w:p w:rsidR="00000000" w:rsidRDefault="008833BE">
      <w:r>
        <w:tab/>
        <w:t>The registration subcommittee budget inclu</w:t>
      </w:r>
      <w:r>
        <w:t>des printing of the registration flyers (usually 15,000)</w:t>
      </w:r>
      <w:r>
        <w:t>, envelopes for package items, mailing of flyers to</w:t>
      </w:r>
      <w:r>
        <w:t xml:space="preserve"> regions and mailing of confi</w:t>
      </w:r>
      <w:r>
        <w:t>rmation letters, supplies, postage, ID ba</w:t>
      </w:r>
      <w:r>
        <w:t>dges/one souvenir item, pens, cash regist</w:t>
      </w:r>
      <w:r>
        <w:t>er rental and miscellaneous.</w:t>
      </w:r>
    </w:p>
    <w:p w:rsidR="00000000" w:rsidRDefault="008833BE">
      <w:r>
        <w:tab/>
        <w:t>The prog</w:t>
      </w:r>
      <w:r>
        <w:t xml:space="preserve">ram subcommittee budget includes printing </w:t>
      </w:r>
      <w:r>
        <w:t>of the program, world servants' travel, spea</w:t>
      </w:r>
      <w:r>
        <w:t xml:space="preserve">ker travel, </w:t>
      </w:r>
      <w:r>
        <w:rPr>
          <w:i/>
          <w:iCs/>
          <w:u w:val="single"/>
        </w:rPr>
        <w:t>Conferenc</w:t>
      </w:r>
      <w:r>
        <w:rPr>
          <w:i/>
          <w:iCs/>
          <w:u w:val="single"/>
        </w:rPr>
        <w:t>e Agend</w:t>
      </w:r>
      <w:r>
        <w:rPr>
          <w:i/>
          <w:iCs/>
          <w:u w:val="single"/>
        </w:rPr>
        <w:t>a Reports</w:t>
      </w:r>
      <w:r>
        <w:t>, phone bil</w:t>
      </w:r>
      <w:r>
        <w:t>ls, l</w:t>
      </w:r>
      <w:r>
        <w:t>i</w:t>
      </w:r>
      <w:r>
        <w:t>terature</w:t>
      </w:r>
      <w:r>
        <w:t xml:space="preserve"> (books for the banque</w:t>
      </w:r>
      <w:r>
        <w:t>t</w:t>
      </w:r>
      <w:r>
        <w:t xml:space="preserve"> "swap" and for newcomers), mugs (for the "swap"), entertainment, dea</w:t>
      </w:r>
      <w:r>
        <w:t xml:space="preserve">f interpreter, audio/visual needs, packages for world </w:t>
      </w:r>
      <w:r>
        <w:t>servants and spea</w:t>
      </w:r>
      <w:r>
        <w:t>kers</w:t>
      </w:r>
      <w:r>
        <w:t>, and miscellaneous.</w:t>
      </w:r>
    </w:p>
    <w:p w:rsidR="00000000" w:rsidRDefault="008833BE">
      <w:r>
        <w:tab/>
        <w:t>The accept</w:t>
      </w:r>
      <w:r>
        <w:t>ed</w:t>
      </w:r>
      <w:r>
        <w:t xml:space="preserve"> policy for ex</w:t>
      </w:r>
      <w:r>
        <w:t>penses ass</w:t>
      </w:r>
      <w:r>
        <w:t>ociated with the world servants and our main speakers is as follows;</w:t>
      </w:r>
    </w:p>
    <w:p w:rsidR="00000000" w:rsidRDefault="008833BE">
      <w:r>
        <w:tab/>
      </w:r>
      <w:r>
        <w:rPr>
          <w:u w:val="single"/>
        </w:rPr>
        <w:t>World Servants</w:t>
      </w:r>
    </w:p>
    <w:p w:rsidR="00000000" w:rsidRDefault="008833BE">
      <w:r>
        <w:tab/>
      </w:r>
      <w:r>
        <w:tab/>
        <w:t>1. travel - half of tot</w:t>
      </w:r>
      <w:r>
        <w:t>al bill up to budge</w:t>
      </w:r>
      <w:r>
        <w:t>ted amount;</w:t>
      </w:r>
    </w:p>
    <w:p w:rsidR="00000000" w:rsidRDefault="008833BE">
      <w:r>
        <w:tab/>
      </w:r>
      <w:r>
        <w:tab/>
        <w:t xml:space="preserve">2. lodging - as per </w:t>
      </w:r>
      <w:r>
        <w:rPr>
          <w:u w:val="single"/>
        </w:rPr>
        <w:t>World Tra</w:t>
      </w:r>
      <w:r>
        <w:rPr>
          <w:u w:val="single"/>
        </w:rPr>
        <w:t>vel Pol</w:t>
      </w:r>
      <w:r>
        <w:rPr>
          <w:u w:val="single"/>
        </w:rPr>
        <w:t>icy</w:t>
      </w:r>
      <w:r>
        <w:t>; no</w:t>
      </w:r>
      <w:r>
        <w:t xml:space="preserve"> more than two world ser</w:t>
      </w:r>
      <w:r>
        <w:t xml:space="preserve">vants per </w:t>
      </w:r>
      <w:r>
        <w:tab/>
      </w:r>
      <w:r>
        <w:tab/>
      </w:r>
      <w:r>
        <w:tab/>
      </w:r>
      <w:r>
        <w:t>room, do not</w:t>
      </w:r>
      <w:r>
        <w:t xml:space="preserve"> room smoke</w:t>
      </w:r>
      <w:r>
        <w:t>rs with non</w:t>
      </w:r>
      <w:r>
        <w:t>-smokers, do not mix se</w:t>
      </w:r>
      <w:r>
        <w:t xml:space="preserve">xes, do not force a </w:t>
      </w:r>
      <w:r>
        <w:tab/>
      </w:r>
      <w:r>
        <w:tab/>
      </w:r>
      <w:r>
        <w:tab/>
      </w:r>
      <w:r>
        <w:t>world serv</w:t>
      </w:r>
      <w:r>
        <w:t>ant to sleep with someone they do not know</w:t>
      </w:r>
      <w:r>
        <w:t xml:space="preserve">. While the </w:t>
      </w:r>
      <w:r>
        <w:t xml:space="preserve">RD is </w:t>
      </w:r>
      <w:r>
        <w:tab/>
      </w:r>
      <w:r>
        <w:tab/>
      </w:r>
      <w:r>
        <w:tab/>
      </w:r>
      <w:r>
        <w:tab/>
      </w:r>
      <w:r>
        <w:t xml:space="preserve">responsible for communicating </w:t>
      </w:r>
      <w:r>
        <w:t xml:space="preserve">with the World Servants, </w:t>
      </w:r>
      <w:r>
        <w:t xml:space="preserve">they must adhere to this </w:t>
      </w:r>
      <w:r>
        <w:tab/>
      </w:r>
      <w:r>
        <w:tab/>
      </w:r>
      <w:r>
        <w:t>accepted policy when discussing lodging ar</w:t>
      </w:r>
      <w:r>
        <w:t>r</w:t>
      </w:r>
      <w:r>
        <w:t>angements; and</w:t>
      </w:r>
    </w:p>
    <w:p w:rsidR="00000000" w:rsidRDefault="008833BE">
      <w:r>
        <w:lastRenderedPageBreak/>
        <w:tab/>
      </w:r>
      <w:r>
        <w:tab/>
      </w:r>
      <w:r>
        <w:t>3. a convenference package.</w:t>
      </w:r>
    </w:p>
    <w:p w:rsidR="00000000" w:rsidRDefault="008833BE">
      <w:r>
        <w:tab/>
      </w:r>
      <w:r>
        <w:rPr>
          <w:u w:val="single"/>
        </w:rPr>
        <w:t xml:space="preserve">Main </w:t>
      </w:r>
      <w:r>
        <w:rPr>
          <w:u w:val="single"/>
        </w:rPr>
        <w:t>Speakers</w:t>
      </w:r>
    </w:p>
    <w:p w:rsidR="00000000" w:rsidRDefault="008833BE">
      <w:r>
        <w:tab/>
      </w:r>
      <w:r>
        <w:tab/>
        <w:t>1. travel - up to budget</w:t>
      </w:r>
      <w:r>
        <w:t>ed amount;</w:t>
      </w:r>
    </w:p>
    <w:p w:rsidR="00000000" w:rsidRDefault="008833BE">
      <w:r>
        <w:tab/>
      </w:r>
      <w:r>
        <w:tab/>
        <w:t xml:space="preserve">2. lodging - a private room; and </w:t>
      </w:r>
    </w:p>
    <w:p w:rsidR="00000000" w:rsidRDefault="008833BE">
      <w:r>
        <w:tab/>
      </w:r>
      <w:r>
        <w:tab/>
        <w:t>3. a convenference pa</w:t>
      </w:r>
      <w:r>
        <w:t>ckage.</w:t>
      </w:r>
    </w:p>
    <w:p w:rsidR="00000000" w:rsidRDefault="008833BE">
      <w:r>
        <w:tab/>
        <w:t>The arts and graphics subcommittee b</w:t>
      </w:r>
      <w:r>
        <w:t>udget includes cost of logo design and duplication for f</w:t>
      </w:r>
      <w:r>
        <w:t>lyers, pro</w:t>
      </w:r>
      <w:r>
        <w:t>grams, and the banner as well as supplies and miscellaneous.</w:t>
      </w:r>
    </w:p>
    <w:p w:rsidR="00000000" w:rsidRDefault="008833BE">
      <w:r>
        <w:tab/>
        <w:t xml:space="preserve">The serenity keepers budget includes </w:t>
      </w:r>
      <w:r>
        <w:t>cost of communication devices, phone calls, copi</w:t>
      </w:r>
      <w:r>
        <w:t>e</w:t>
      </w:r>
      <w:r>
        <w:t>s and miscellaneous.</w:t>
      </w:r>
    </w:p>
    <w:p w:rsidR="00000000" w:rsidRDefault="008833BE">
      <w:r>
        <w:tab/>
        <w:t>Finally, regional convenference subcommitt</w:t>
      </w:r>
      <w:r>
        <w:t>ee expenses to the World Service C</w:t>
      </w:r>
      <w:r>
        <w:t>onference, liability insurance and att</w:t>
      </w:r>
      <w:r>
        <w:t>or</w:t>
      </w:r>
      <w:r>
        <w:t>ney fees, if necessary.</w:t>
      </w:r>
    </w:p>
    <w:p w:rsidR="00000000" w:rsidRDefault="008833BE">
      <w:pPr>
        <w:rPr>
          <w:b/>
          <w:bCs/>
        </w:rPr>
      </w:pPr>
      <w:r>
        <w:rPr>
          <w:b/>
          <w:bCs/>
        </w:rPr>
        <w:t>HOTELS AND HOS</w:t>
      </w:r>
      <w:r>
        <w:rPr>
          <w:b/>
          <w:bCs/>
        </w:rPr>
        <w:t>PITALITY</w:t>
      </w:r>
      <w:r>
        <w:rPr>
          <w:b/>
          <w:bCs/>
        </w:rPr>
        <w:t>:</w:t>
      </w:r>
    </w:p>
    <w:p w:rsidR="00000000" w:rsidRDefault="008833BE">
      <w:r>
        <w:tab/>
        <w:t>The hotel</w:t>
      </w:r>
      <w:r>
        <w:t xml:space="preserve"> and hospitality (H&amp;H) subcommittee can begin planning to host the fellowship.  To assist </w:t>
      </w:r>
      <w:r>
        <w:t>in this planning, it will be neces</w:t>
      </w:r>
      <w:r>
        <w:t>s</w:t>
      </w:r>
      <w:r>
        <w:t>ary to adopt and implement the pr</w:t>
      </w:r>
      <w:r>
        <w:t>ocedures, or a re</w:t>
      </w:r>
      <w:r>
        <w:t xml:space="preserve">asonable facsimile, as they are outlined in the </w:t>
      </w:r>
      <w:r>
        <w:t>section.  Care should be exercised in the development of this committee to ensure that the tasks assig</w:t>
      </w:r>
      <w:r>
        <w:t>ned to it are properly a</w:t>
      </w:r>
      <w:r>
        <w:t>ccomplished.</w:t>
      </w:r>
    </w:p>
    <w:p w:rsidR="00000000" w:rsidRDefault="008833BE">
      <w:r>
        <w:tab/>
        <w:t>This subcommit</w:t>
      </w:r>
      <w:r>
        <w:t>tee should consist of</w:t>
      </w:r>
      <w:r>
        <w:t xml:space="preserve">: a chairperson </w:t>
      </w:r>
      <w:r>
        <w:t>to conduct busin</w:t>
      </w:r>
      <w:r>
        <w:t>ess meetings, make sure the duties of the comm</w:t>
      </w:r>
      <w:r>
        <w:t>ittee</w:t>
      </w:r>
      <w:r>
        <w:t>, make sure the duties of the committee are carried out and</w:t>
      </w:r>
      <w:r>
        <w:t xml:space="preserve"> </w:t>
      </w:r>
      <w:r>
        <w:t>make pro</w:t>
      </w:r>
      <w:r>
        <w:t>gre</w:t>
      </w:r>
      <w:r>
        <w:t>ss</w:t>
      </w:r>
      <w:r>
        <w:t xml:space="preserve"> reports</w:t>
      </w:r>
      <w:r>
        <w:t xml:space="preserve"> to the MSC; a vice-chairperson is to act as chairperson if neces</w:t>
      </w:r>
      <w:r>
        <w:t>sary; and a s</w:t>
      </w:r>
      <w:r>
        <w:t>ecretary to reco</w:t>
      </w:r>
      <w:r>
        <w:t>rd the minutes</w:t>
      </w:r>
      <w:r>
        <w:t xml:space="preserve"> of the subcommittee.</w:t>
      </w:r>
    </w:p>
    <w:p w:rsidR="00000000" w:rsidRDefault="008833BE">
      <w:r>
        <w:tab/>
        <w:t>The work load of any one committee member will probably be determin</w:t>
      </w:r>
      <w:r>
        <w:t>ed by the size of the committ</w:t>
      </w:r>
      <w:r>
        <w:t>ee</w:t>
      </w:r>
      <w:r>
        <w:t xml:space="preserve"> itself.  There is probably </w:t>
      </w:r>
      <w:r>
        <w:t>no sure form</w:t>
      </w:r>
      <w:r>
        <w:t>ula for det</w:t>
      </w:r>
      <w:r>
        <w:t>ermin</w:t>
      </w:r>
      <w:r>
        <w:t xml:space="preserve">ing </w:t>
      </w:r>
      <w:r>
        <w:t xml:space="preserve">the </w:t>
      </w:r>
      <w:r>
        <w:t>size</w:t>
      </w:r>
      <w:r>
        <w:t xml:space="preserve"> of this subcommittee.  What worked for one convenference may not w</w:t>
      </w:r>
      <w:r>
        <w:t>ork for the res</w:t>
      </w:r>
      <w:r>
        <w:t>t. However, there is a set of objective that need to be accomplished, Perhaps it will be best to w</w:t>
      </w:r>
      <w:r>
        <w:t>eigh these object</w:t>
      </w:r>
      <w:r>
        <w:t>ives out and the determine who, on this committee, will be able to perform what task.</w:t>
      </w:r>
    </w:p>
    <w:p w:rsidR="00000000" w:rsidRDefault="008833BE">
      <w:r>
        <w:tab/>
        <w:t>The H</w:t>
      </w:r>
      <w:r>
        <w:t>&amp;H</w:t>
      </w:r>
      <w:r>
        <w:t xml:space="preserve"> subcommit</w:t>
      </w:r>
      <w:r>
        <w:t>tee works in conj</w:t>
      </w:r>
      <w:r>
        <w:t>u</w:t>
      </w:r>
      <w:r>
        <w:t>ncti</w:t>
      </w:r>
      <w:r>
        <w:t>on with the program subcommitt</w:t>
      </w:r>
      <w:r>
        <w:t>ee</w:t>
      </w:r>
      <w:r>
        <w:t xml:space="preserve"> to help assign the </w:t>
      </w:r>
      <w:r>
        <w:t>app</w:t>
      </w:r>
      <w:r>
        <w:t>r</w:t>
      </w:r>
      <w:r>
        <w:t xml:space="preserve">opriate meeting space which will be needed.  The projected figure need not be accurate, </w:t>
      </w:r>
      <w:r>
        <w:t>although using criteria from previous convenferences should help the committee to project a rea</w:t>
      </w:r>
      <w:r>
        <w:t>son</w:t>
      </w:r>
      <w:r>
        <w:t>able figure fr</w:t>
      </w:r>
      <w:r>
        <w:t xml:space="preserve">om which </w:t>
      </w:r>
      <w:r>
        <w:t>to work.</w:t>
      </w:r>
    </w:p>
    <w:p w:rsidR="00000000" w:rsidRDefault="008833BE">
      <w:r>
        <w:tab/>
        <w:t>Any catering prop</w:t>
      </w:r>
      <w:r>
        <w:t>o</w:t>
      </w:r>
      <w:r>
        <w:t xml:space="preserve">sals </w:t>
      </w:r>
      <w:r>
        <w:t>such as coffee,</w:t>
      </w:r>
      <w:r>
        <w:t xml:space="preserve"> banque</w:t>
      </w:r>
      <w:r>
        <w:t>ts</w:t>
      </w:r>
      <w:r>
        <w:t xml:space="preserve">, and brunches </w:t>
      </w:r>
      <w:r>
        <w:t xml:space="preserve">that are not covered in the hotel contract </w:t>
      </w:r>
      <w:r>
        <w:t>should be presented to the host comm</w:t>
      </w:r>
      <w:r>
        <w:t>ittee for revi</w:t>
      </w:r>
      <w:r>
        <w:t>ew.  Special att</w:t>
      </w:r>
      <w:r>
        <w:t>ention should be given to the regional conv</w:t>
      </w:r>
      <w:r>
        <w:t>enference budget guidel</w:t>
      </w:r>
      <w:r>
        <w:t>ines regarding the cost of these expenditures.</w:t>
      </w:r>
    </w:p>
    <w:p w:rsidR="00000000" w:rsidRDefault="008833BE">
      <w:r>
        <w:lastRenderedPageBreak/>
        <w:tab/>
        <w:t>Establish an arra</w:t>
      </w:r>
      <w:r>
        <w:t xml:space="preserve">ngement so that a minimal number of individuals will have the authority to sign </w:t>
      </w:r>
      <w:r>
        <w:t>for services. Make it cl</w:t>
      </w:r>
      <w:r>
        <w:t xml:space="preserve">ear that the committee will only honor bills with specific signatures. Final approval </w:t>
      </w:r>
      <w:r>
        <w:t>o</w:t>
      </w:r>
      <w:r>
        <w:t xml:space="preserve">f all </w:t>
      </w:r>
      <w:r>
        <w:t>contracts will be the responsibility</w:t>
      </w:r>
      <w:r>
        <w:t xml:space="preserve"> of the MSC chair.</w:t>
      </w:r>
    </w:p>
    <w:p w:rsidR="00000000" w:rsidRDefault="008833BE">
      <w:r>
        <w:tab/>
        <w:t>Finally, this committee should open and operate a hospitality room where the fellowship can gather and rela</w:t>
      </w:r>
      <w:r>
        <w:t xml:space="preserve">x, drink coffe, eat fruit, play games, </w:t>
      </w:r>
      <w:r>
        <w:t>etc.</w:t>
      </w:r>
      <w:r>
        <w:t>, as well as obtain local transportation, to</w:t>
      </w:r>
      <w:r>
        <w:t>urist</w:t>
      </w:r>
      <w:r>
        <w:t xml:space="preserve">, dining or other information pertinent to the area.  This information will be </w:t>
      </w:r>
      <w:r>
        <w:t xml:space="preserve">gathered by the CI </w:t>
      </w:r>
      <w:r>
        <w:t>sub</w:t>
      </w:r>
      <w:r>
        <w:t>committee and supplied to the H&amp;H</w:t>
      </w:r>
      <w:r>
        <w:t xml:space="preserve"> </w:t>
      </w:r>
      <w:r>
        <w:t>subcommit</w:t>
      </w:r>
      <w:r>
        <w:t>tee</w:t>
      </w:r>
      <w:r>
        <w:t xml:space="preserve"> for the hospitality room.</w:t>
      </w:r>
    </w:p>
    <w:p w:rsidR="00000000" w:rsidRDefault="008833BE">
      <w:r>
        <w:tab/>
        <w:t>Keep in mind that the majority of problems arise f</w:t>
      </w:r>
      <w:r>
        <w:t>rom poo</w:t>
      </w:r>
      <w:r>
        <w:t>r communication.  G</w:t>
      </w:r>
      <w:r>
        <w:t>ood communication between the H&amp;H subcommittee and all other subcommit</w:t>
      </w:r>
      <w:r>
        <w:t>tees is ext</w:t>
      </w:r>
      <w:r>
        <w:t>r</w:t>
      </w:r>
      <w:r>
        <w:t>e</w:t>
      </w:r>
      <w:r>
        <w:t>mely important.  Almost everything that will be done by the H&amp;H subcommittee will hinge on how well other subcommittee</w:t>
      </w:r>
      <w:r>
        <w:t>s communicate their needs.</w:t>
      </w:r>
    </w:p>
    <w:p w:rsidR="00000000" w:rsidRDefault="008833BE"/>
    <w:p w:rsidR="00000000" w:rsidRDefault="008833BE">
      <w:pPr>
        <w:rPr>
          <w:b/>
          <w:bCs/>
        </w:rPr>
      </w:pPr>
      <w:r>
        <w:rPr>
          <w:b/>
          <w:bCs/>
        </w:rPr>
        <w:t>CON</w:t>
      </w:r>
      <w:r>
        <w:rPr>
          <w:b/>
          <w:bCs/>
        </w:rPr>
        <w:t xml:space="preserve">VENFERENCE </w:t>
      </w:r>
      <w:r>
        <w:rPr>
          <w:b/>
          <w:bCs/>
        </w:rPr>
        <w:t>I</w:t>
      </w:r>
      <w:r>
        <w:rPr>
          <w:b/>
          <w:bCs/>
        </w:rPr>
        <w:t>NFORMATION:</w:t>
      </w:r>
    </w:p>
    <w:p w:rsidR="00000000" w:rsidRDefault="008833BE">
      <w:r>
        <w:tab/>
        <w:t>The con</w:t>
      </w:r>
      <w:r>
        <w:t>ven</w:t>
      </w:r>
      <w:r>
        <w:t>ference information (CI) subcommittee may actually be considered a two-part committee. This committee, as the name indicates, serves the purpose of providing information about the convenference both to NA members and c</w:t>
      </w:r>
      <w:r>
        <w:t xml:space="preserve">ertain non-members.  These </w:t>
      </w:r>
      <w:r>
        <w:t>two jobs are handled very differently and because of the resulting contacts with non</w:t>
      </w:r>
      <w:r>
        <w:t>-</w:t>
      </w:r>
      <w:r>
        <w:t>members those</w:t>
      </w:r>
      <w:r>
        <w:t xml:space="preserve"> </w:t>
      </w:r>
      <w:r>
        <w:t>members chosen to serve on CI must have a thorough know</w:t>
      </w:r>
      <w:r>
        <w:t>ledge of the Twel</w:t>
      </w:r>
      <w:r>
        <w:t>ve Traditions, especially as they apply to public relations and personal anonymity.</w:t>
      </w:r>
    </w:p>
    <w:p w:rsidR="00000000" w:rsidRDefault="008833BE">
      <w:r>
        <w:tab/>
      </w:r>
      <w:r>
        <w:t>I</w:t>
      </w:r>
      <w:r>
        <w:t xml:space="preserve">nformation provided by CI may include </w:t>
      </w:r>
      <w:r>
        <w:t>a des</w:t>
      </w:r>
      <w:r>
        <w:t xml:space="preserve">cription of the planned event, dates, </w:t>
      </w:r>
      <w:r>
        <w:t>locat</w:t>
      </w:r>
      <w:r>
        <w:t>ions</w:t>
      </w:r>
      <w:r>
        <w:t xml:space="preserve"> and other pertinent information. It is always important that convenference sub</w:t>
      </w:r>
      <w:r>
        <w:t>committ</w:t>
      </w:r>
      <w:r>
        <w:t>ees work closely together and bec</w:t>
      </w:r>
      <w:r>
        <w:t>ause of the work which CI is responsible for</w:t>
      </w:r>
      <w:r>
        <w:t xml:space="preserve">, </w:t>
      </w:r>
      <w:r>
        <w:t>it becomes especially important for them to maintain close contact with the program, H&amp;H</w:t>
      </w:r>
      <w:r>
        <w:t>, and arts and graphics s</w:t>
      </w:r>
      <w:r>
        <w:t>ubcommitt</w:t>
      </w:r>
      <w:r>
        <w:t>ees.  All information must be up</w:t>
      </w:r>
      <w:r>
        <w:t>-to-date and accurate.</w:t>
      </w:r>
    </w:p>
    <w:p w:rsidR="00000000" w:rsidRDefault="008833BE">
      <w:r>
        <w:tab/>
      </w:r>
      <w:r>
        <w:t>There is no reason to promote the convenference</w:t>
      </w:r>
      <w:r>
        <w:t>. It is an event of sharing and</w:t>
      </w:r>
      <w:r>
        <w:t xml:space="preserve"> fellowship,  and needs no "ad</w:t>
      </w:r>
      <w:r>
        <w:t>vertisement</w:t>
      </w:r>
      <w:r>
        <w:t>". It is, h</w:t>
      </w:r>
      <w:r>
        <w:t>ow</w:t>
      </w:r>
      <w:r>
        <w:t xml:space="preserve">ever, the duty of the CI subcommittee to communicate to all </w:t>
      </w:r>
      <w:r>
        <w:t>conce</w:t>
      </w:r>
      <w:r>
        <w:t>rned persons and agencies about the coming events and encourage their participation.  This is done in a spirit of providing information r</w:t>
      </w:r>
      <w:r>
        <w:t>ather than of promoting NA</w:t>
      </w:r>
      <w:r>
        <w:t xml:space="preserve"> </w:t>
      </w:r>
      <w:r>
        <w:t xml:space="preserve">or </w:t>
      </w:r>
      <w:r>
        <w:t>its activities.</w:t>
      </w:r>
    </w:p>
    <w:p w:rsidR="00000000" w:rsidRDefault="008833BE">
      <w:r>
        <w:tab/>
        <w:t xml:space="preserve">The CI subcommittee </w:t>
      </w:r>
      <w:r>
        <w:t>chairperson has the sensitive task of encourag</w:t>
      </w:r>
      <w:r>
        <w:t>ing a large attendance without aband</w:t>
      </w:r>
      <w:r>
        <w:t>on</w:t>
      </w:r>
      <w:r>
        <w:t>ing t</w:t>
      </w:r>
      <w:r>
        <w:t xml:space="preserve">he principle of "attraction rather than promotion".  Some </w:t>
      </w:r>
      <w:r>
        <w:t>of the following experience and suggestion</w:t>
      </w:r>
      <w:r>
        <w:t xml:space="preserve">s are helpful in keeping all CI </w:t>
      </w:r>
      <w:r>
        <w:t>efforts with in the dignity and spirit of</w:t>
      </w:r>
      <w:r>
        <w:t xml:space="preserve"> NA.</w:t>
      </w:r>
    </w:p>
    <w:p w:rsidR="00000000" w:rsidRDefault="008833BE">
      <w:r>
        <w:t>1</w:t>
      </w:r>
      <w:r>
        <w:tab/>
        <w:t>WITHIN THE F</w:t>
      </w:r>
      <w:r>
        <w:t>ELLOWSHIP</w:t>
      </w:r>
      <w:r>
        <w:t>: Distribution is accompli</w:t>
      </w:r>
      <w:r>
        <w:t xml:space="preserve">shed by mailing out information for </w:t>
      </w:r>
      <w:r>
        <w:t>in</w:t>
      </w:r>
      <w:r>
        <w:t>clusion in the NA</w:t>
      </w:r>
      <w:r>
        <w:t xml:space="preserve"> </w:t>
      </w:r>
      <w:r>
        <w:t>Way Magazine. The NA W</w:t>
      </w:r>
      <w:r>
        <w:t>a</w:t>
      </w:r>
      <w:r>
        <w:t>y Maga</w:t>
      </w:r>
      <w:r>
        <w:t>zine includes annou</w:t>
      </w:r>
      <w:r>
        <w:t>n</w:t>
      </w:r>
      <w:r>
        <w:t xml:space="preserve">cements of conventions, </w:t>
      </w:r>
      <w:r>
        <w:t xml:space="preserve">and </w:t>
      </w:r>
      <w:r>
        <w:t>reach thousands of NA members around the world</w:t>
      </w:r>
      <w:r>
        <w:t xml:space="preserve">, at not cost to the host committee. It is an </w:t>
      </w:r>
      <w:r>
        <w:t>excellent way of circulati</w:t>
      </w:r>
      <w:r>
        <w:t>ng information about the conv</w:t>
      </w:r>
      <w:r>
        <w:t>enference. Personal phone numbers of CI subcom</w:t>
      </w:r>
      <w:r>
        <w:t>mittee members are to be included on reg</w:t>
      </w:r>
      <w:r>
        <w:t>istration flyers to</w:t>
      </w:r>
      <w:r>
        <w:t xml:space="preserve"> coordinate with the local NA community'</w:t>
      </w:r>
      <w:r>
        <w:t>s helpline.</w:t>
      </w:r>
    </w:p>
    <w:p w:rsidR="00000000" w:rsidRDefault="008833BE">
      <w:r>
        <w:lastRenderedPageBreak/>
        <w:t>2.</w:t>
      </w:r>
      <w:r>
        <w:tab/>
        <w:t>OUTSIDE THE FELLOWSHIP Pre</w:t>
      </w:r>
      <w:r>
        <w:t>-convenference informational activities of the CI subcommittee outside the fellowship should be ext</w:t>
      </w:r>
      <w:r>
        <w:t>e</w:t>
      </w:r>
      <w:r>
        <w:t>nded only to those hospitals, treatment centers and similar ag</w:t>
      </w:r>
      <w:r>
        <w:t xml:space="preserve">encies which </w:t>
      </w:r>
      <w:r>
        <w:t>pr</w:t>
      </w:r>
      <w:r>
        <w:t>ovid</w:t>
      </w:r>
      <w:r>
        <w:t>e direct service to addi</w:t>
      </w:r>
      <w:r>
        <w:t>cts.  The purpose of this is to attempt to bring addicts in the hospital, center or facility to the convenference.  This is in keeping with our prim</w:t>
      </w:r>
      <w:r>
        <w:t xml:space="preserve">ary purpose.  The regional H&amp;I committee should be asked to help by providing </w:t>
      </w:r>
      <w:r>
        <w:t xml:space="preserve">names and addresses of those agencies and </w:t>
      </w:r>
      <w:r>
        <w:t>institutions</w:t>
      </w:r>
      <w:r>
        <w:t xml:space="preserve"> which are already aware of the fellowship and have H&amp;I panels currently o</w:t>
      </w:r>
      <w:r>
        <w:t>perating.  Ad</w:t>
      </w:r>
      <w:r>
        <w:t xml:space="preserve">dresses of </w:t>
      </w:r>
      <w:r>
        <w:t>other agencies which have direct contact with addicts may be available f</w:t>
      </w:r>
      <w:r>
        <w:t>rom the area or regional P.</w:t>
      </w:r>
      <w:r>
        <w:t>R. co</w:t>
      </w:r>
      <w:r>
        <w:t>mmitt</w:t>
      </w:r>
      <w:r>
        <w:t xml:space="preserve">ees.  A Short cover letter to the agencies should be included </w:t>
      </w:r>
      <w:r>
        <w:t xml:space="preserve">with the convenference flyers or other </w:t>
      </w:r>
      <w:r>
        <w:t>information being mailed.  The let</w:t>
      </w:r>
      <w:r>
        <w:t>ter might be a simple statement acknowledging their ongoing support of recovery from addiction and a request that th</w:t>
      </w:r>
      <w:r>
        <w:t>eir cl</w:t>
      </w:r>
      <w:r>
        <w:t>ients be informed of the upcoming convenference.</w:t>
      </w:r>
    </w:p>
    <w:p w:rsidR="00000000" w:rsidRDefault="008833BE">
      <w:r>
        <w:t>The foll</w:t>
      </w:r>
      <w:r>
        <w:t>owing letter has be</w:t>
      </w:r>
      <w:r>
        <w:t>en found effective:</w:t>
      </w:r>
    </w:p>
    <w:p w:rsidR="00000000" w:rsidRDefault="008833BE">
      <w:pPr>
        <w:rPr>
          <w:i/>
          <w:iCs/>
        </w:rPr>
      </w:pPr>
      <w:r>
        <w:rPr>
          <w:i/>
          <w:iCs/>
        </w:rPr>
        <w:tab/>
        <w:t xml:space="preserve">MARLCNA </w:t>
      </w:r>
      <w:r>
        <w:rPr>
          <w:i/>
          <w:iCs/>
          <w:u w:val="single"/>
        </w:rPr>
        <w:t>Roman Numeral</w:t>
      </w:r>
    </w:p>
    <w:p w:rsidR="00000000" w:rsidRDefault="008833BE">
      <w:pPr>
        <w:rPr>
          <w:i/>
          <w:iCs/>
        </w:rPr>
      </w:pPr>
      <w:r>
        <w:rPr>
          <w:i/>
          <w:iCs/>
        </w:rPr>
        <w:tab/>
        <w:t>PO</w:t>
      </w:r>
      <w:r>
        <w:rPr>
          <w:i/>
          <w:iCs/>
        </w:rPr>
        <w:t xml:space="preserve"> </w:t>
      </w:r>
      <w:r>
        <w:rPr>
          <w:i/>
          <w:iCs/>
        </w:rPr>
        <w:t>BOX</w:t>
      </w:r>
      <w:r>
        <w:rPr>
          <w:i/>
          <w:iCs/>
        </w:rPr>
        <w:t xml:space="preserve"> ________</w:t>
      </w:r>
    </w:p>
    <w:p w:rsidR="00000000" w:rsidRDefault="008833BE">
      <w:pPr>
        <w:rPr>
          <w:i/>
          <w:iCs/>
          <w:u w:val="single"/>
        </w:rPr>
      </w:pPr>
      <w:r>
        <w:rPr>
          <w:i/>
          <w:iCs/>
        </w:rPr>
        <w:tab/>
      </w:r>
      <w:r>
        <w:rPr>
          <w:i/>
          <w:iCs/>
          <w:u w:val="single"/>
        </w:rPr>
        <w:t>City, State</w:t>
      </w:r>
      <w:r>
        <w:rPr>
          <w:i/>
          <w:iCs/>
          <w:u w:val="single"/>
        </w:rPr>
        <w:t xml:space="preserve"> Zip Code</w:t>
      </w:r>
    </w:p>
    <w:p w:rsidR="00000000" w:rsidRDefault="008833BE">
      <w:pPr>
        <w:rPr>
          <w:i/>
          <w:iCs/>
          <w:u w:val="single"/>
        </w:rPr>
      </w:pPr>
      <w:r>
        <w:rPr>
          <w:i/>
          <w:iCs/>
        </w:rPr>
        <w:tab/>
      </w:r>
      <w:r>
        <w:rPr>
          <w:i/>
          <w:iCs/>
          <w:u w:val="single"/>
        </w:rPr>
        <w:t>Date</w:t>
      </w:r>
    </w:p>
    <w:p w:rsidR="00000000" w:rsidRDefault="008833BE">
      <w:pPr>
        <w:rPr>
          <w:i/>
          <w:iCs/>
        </w:rPr>
      </w:pPr>
      <w:r>
        <w:rPr>
          <w:i/>
          <w:iCs/>
        </w:rPr>
        <w:tab/>
        <w:t>Dear Administrator,</w:t>
      </w:r>
    </w:p>
    <w:p w:rsidR="00000000" w:rsidRDefault="008833BE">
      <w:pPr>
        <w:rPr>
          <w:i/>
          <w:iCs/>
        </w:rPr>
      </w:pPr>
      <w:r>
        <w:rPr>
          <w:i/>
          <w:iCs/>
        </w:rPr>
        <w:tab/>
      </w:r>
      <w:r>
        <w:rPr>
          <w:i/>
          <w:iCs/>
        </w:rPr>
        <w:tab/>
        <w:t>We are writing to you rega</w:t>
      </w:r>
      <w:r>
        <w:rPr>
          <w:i/>
          <w:iCs/>
        </w:rPr>
        <w:t>rding the MARLCNA Conven</w:t>
      </w:r>
      <w:r>
        <w:rPr>
          <w:i/>
          <w:iCs/>
        </w:rPr>
        <w:t xml:space="preserve">ference. The </w:t>
      </w:r>
      <w:r>
        <w:rPr>
          <w:i/>
          <w:iCs/>
        </w:rPr>
        <w:tab/>
      </w:r>
      <w:r>
        <w:rPr>
          <w:i/>
          <w:iCs/>
        </w:rPr>
        <w:t>Convenference</w:t>
      </w:r>
      <w:r>
        <w:rPr>
          <w:i/>
          <w:iCs/>
        </w:rPr>
        <w:t xml:space="preserve"> will be held on </w:t>
      </w:r>
      <w:r>
        <w:rPr>
          <w:i/>
          <w:iCs/>
          <w:u w:val="single"/>
        </w:rPr>
        <w:t>date</w:t>
      </w:r>
      <w:r>
        <w:rPr>
          <w:i/>
          <w:iCs/>
        </w:rPr>
        <w:t xml:space="preserve"> at </w:t>
      </w:r>
      <w:r>
        <w:rPr>
          <w:i/>
          <w:iCs/>
          <w:u w:val="single"/>
        </w:rPr>
        <w:t>location</w:t>
      </w:r>
      <w:r>
        <w:rPr>
          <w:i/>
          <w:iCs/>
        </w:rPr>
        <w:t>. We b</w:t>
      </w:r>
      <w:r>
        <w:rPr>
          <w:i/>
          <w:iCs/>
        </w:rPr>
        <w:t>eli</w:t>
      </w:r>
      <w:r>
        <w:rPr>
          <w:i/>
          <w:iCs/>
        </w:rPr>
        <w:t>e</w:t>
      </w:r>
      <w:r>
        <w:rPr>
          <w:i/>
          <w:iCs/>
        </w:rPr>
        <w:t>ve th</w:t>
      </w:r>
      <w:r>
        <w:rPr>
          <w:i/>
          <w:iCs/>
        </w:rPr>
        <w:t xml:space="preserve">at the Convenference would </w:t>
      </w:r>
      <w:r>
        <w:rPr>
          <w:i/>
          <w:iCs/>
        </w:rPr>
        <w:tab/>
      </w:r>
      <w:r>
        <w:rPr>
          <w:i/>
          <w:iCs/>
        </w:rPr>
        <w:t>be a learning experience for yo</w:t>
      </w:r>
      <w:r>
        <w:rPr>
          <w:i/>
          <w:iCs/>
        </w:rPr>
        <w:t>ur clients and look forward to see</w:t>
      </w:r>
      <w:r>
        <w:rPr>
          <w:i/>
          <w:iCs/>
        </w:rPr>
        <w:t>ing them t</w:t>
      </w:r>
      <w:r>
        <w:rPr>
          <w:i/>
          <w:iCs/>
        </w:rPr>
        <w:t>here.</w:t>
      </w:r>
    </w:p>
    <w:p w:rsidR="00000000" w:rsidRDefault="008833BE">
      <w:pPr>
        <w:rPr>
          <w:i/>
          <w:iCs/>
        </w:rPr>
      </w:pPr>
      <w:r>
        <w:rPr>
          <w:i/>
          <w:iCs/>
        </w:rPr>
        <w:tab/>
      </w:r>
      <w:r>
        <w:rPr>
          <w:i/>
          <w:iCs/>
        </w:rPr>
        <w:tab/>
        <w:t>Due to our f</w:t>
      </w:r>
      <w:r>
        <w:rPr>
          <w:i/>
          <w:iCs/>
        </w:rPr>
        <w:t>ellowship</w:t>
      </w:r>
      <w:r>
        <w:rPr>
          <w:i/>
          <w:iCs/>
        </w:rPr>
        <w:t>'s policy of non-</w:t>
      </w:r>
      <w:r>
        <w:rPr>
          <w:i/>
          <w:iCs/>
        </w:rPr>
        <w:t>affiliation</w:t>
      </w:r>
      <w:r>
        <w:rPr>
          <w:i/>
          <w:iCs/>
        </w:rPr>
        <w:t xml:space="preserve">, we </w:t>
      </w:r>
      <w:r>
        <w:rPr>
          <w:i/>
          <w:iCs/>
        </w:rPr>
        <w:t>will be unable to offer a red</w:t>
      </w:r>
      <w:r>
        <w:rPr>
          <w:i/>
          <w:iCs/>
        </w:rPr>
        <w:t>uced registration fee for your clients. Our relationship as a fellow</w:t>
      </w:r>
      <w:r>
        <w:rPr>
          <w:i/>
          <w:iCs/>
        </w:rPr>
        <w:t>ship with Nar</w:t>
      </w:r>
      <w:r>
        <w:rPr>
          <w:i/>
          <w:iCs/>
        </w:rPr>
        <w:t>Anon</w:t>
      </w:r>
      <w:r>
        <w:rPr>
          <w:i/>
          <w:iCs/>
        </w:rPr>
        <w:t xml:space="preserve"> and Families Anonymous, as with treatment centers, clubhouses, </w:t>
      </w:r>
      <w:r>
        <w:rPr>
          <w:i/>
          <w:iCs/>
        </w:rPr>
        <w:t>or any other organ</w:t>
      </w:r>
      <w:r>
        <w:rPr>
          <w:i/>
          <w:iCs/>
        </w:rPr>
        <w:t>ization</w:t>
      </w:r>
      <w:r>
        <w:rPr>
          <w:i/>
          <w:iCs/>
        </w:rPr>
        <w:t xml:space="preserve"> or enterprise is sim</w:t>
      </w:r>
      <w:r>
        <w:rPr>
          <w:i/>
          <w:iCs/>
        </w:rPr>
        <w:t>ply and clearly defined as one of providing information. We p</w:t>
      </w:r>
      <w:r>
        <w:rPr>
          <w:i/>
          <w:iCs/>
        </w:rPr>
        <w:t>rovide and will continue to provide information about what we do, where we d</w:t>
      </w:r>
      <w:r>
        <w:rPr>
          <w:i/>
          <w:iCs/>
        </w:rPr>
        <w:t>o it, where our meetings and conventions are held, et</w:t>
      </w:r>
      <w:r>
        <w:rPr>
          <w:i/>
          <w:iCs/>
        </w:rPr>
        <w:t>c</w:t>
      </w:r>
      <w:r>
        <w:rPr>
          <w:i/>
          <w:iCs/>
        </w:rPr>
        <w:t>.</w:t>
      </w:r>
      <w:r>
        <w:rPr>
          <w:i/>
          <w:iCs/>
        </w:rPr>
        <w:t>,</w:t>
      </w:r>
      <w:r>
        <w:rPr>
          <w:i/>
          <w:iCs/>
        </w:rPr>
        <w:t xml:space="preserve"> to anyone who asks for it. At the same</w:t>
      </w:r>
      <w:r>
        <w:rPr>
          <w:i/>
          <w:iCs/>
        </w:rPr>
        <w:t xml:space="preserve"> time, we avoi</w:t>
      </w:r>
      <w:r>
        <w:rPr>
          <w:i/>
          <w:iCs/>
        </w:rPr>
        <w:t>d any type of aff</w:t>
      </w:r>
      <w:r>
        <w:rPr>
          <w:i/>
          <w:iCs/>
        </w:rPr>
        <w:t>iliation o</w:t>
      </w:r>
      <w:r>
        <w:rPr>
          <w:i/>
          <w:iCs/>
        </w:rPr>
        <w:t>r spe</w:t>
      </w:r>
      <w:r>
        <w:rPr>
          <w:i/>
          <w:iCs/>
        </w:rPr>
        <w:t xml:space="preserve">cial treatment for any people or </w:t>
      </w:r>
      <w:r>
        <w:rPr>
          <w:i/>
          <w:iCs/>
        </w:rPr>
        <w:t>organi</w:t>
      </w:r>
      <w:r>
        <w:rPr>
          <w:i/>
          <w:iCs/>
        </w:rPr>
        <w:t>zation outside of Narcotics Anonymous</w:t>
      </w:r>
      <w:r>
        <w:rPr>
          <w:i/>
          <w:iCs/>
        </w:rPr>
        <w:t>. Pre-registration is $</w:t>
      </w:r>
      <w:r>
        <w:rPr>
          <w:i/>
          <w:iCs/>
          <w:u w:val="single"/>
        </w:rPr>
        <w:t>p</w:t>
      </w:r>
      <w:r>
        <w:rPr>
          <w:i/>
          <w:iCs/>
          <w:u w:val="single"/>
        </w:rPr>
        <w:t>r</w:t>
      </w:r>
      <w:r>
        <w:rPr>
          <w:i/>
          <w:iCs/>
          <w:u w:val="single"/>
        </w:rPr>
        <w:t>ice</w:t>
      </w:r>
      <w:r>
        <w:rPr>
          <w:i/>
          <w:iCs/>
        </w:rPr>
        <w:t xml:space="preserve"> and and registration at the do</w:t>
      </w:r>
      <w:r>
        <w:rPr>
          <w:i/>
          <w:iCs/>
        </w:rPr>
        <w:t>or is $</w:t>
      </w:r>
      <w:r>
        <w:rPr>
          <w:i/>
          <w:iCs/>
          <w:u w:val="single"/>
        </w:rPr>
        <w:t>price</w:t>
      </w:r>
      <w:r>
        <w:rPr>
          <w:i/>
          <w:iCs/>
        </w:rPr>
        <w:t>. Enclosed is a registration form.  Please feel free to copy it for your clients.</w:t>
      </w:r>
    </w:p>
    <w:p w:rsidR="00000000" w:rsidRDefault="008833BE">
      <w:pPr>
        <w:rPr>
          <w:i/>
          <w:iCs/>
        </w:rPr>
      </w:pPr>
      <w:r>
        <w:rPr>
          <w:i/>
          <w:iCs/>
        </w:rPr>
        <w:tab/>
        <w:t>If you have any questions</w:t>
      </w:r>
      <w:r>
        <w:rPr>
          <w:i/>
          <w:iCs/>
        </w:rPr>
        <w:t>, please feel free to call the Convenfer</w:t>
      </w:r>
      <w:r>
        <w:rPr>
          <w:i/>
          <w:iCs/>
        </w:rPr>
        <w:t>ence I</w:t>
      </w:r>
      <w:r>
        <w:rPr>
          <w:i/>
          <w:iCs/>
        </w:rPr>
        <w:t xml:space="preserve">nformation Chairperson, </w:t>
      </w:r>
      <w:r>
        <w:rPr>
          <w:i/>
          <w:iCs/>
          <w:u w:val="single"/>
        </w:rPr>
        <w:t>name and (   ) phone #</w:t>
      </w:r>
      <w:r>
        <w:rPr>
          <w:i/>
          <w:iCs/>
        </w:rPr>
        <w:t xml:space="preserve">  or the Vice Chai</w:t>
      </w:r>
      <w:r>
        <w:rPr>
          <w:i/>
          <w:iCs/>
        </w:rPr>
        <w:t xml:space="preserve">rperson, </w:t>
      </w:r>
      <w:r>
        <w:rPr>
          <w:i/>
          <w:iCs/>
          <w:u w:val="single"/>
        </w:rPr>
        <w:t>name and (</w:t>
      </w:r>
      <w:r>
        <w:rPr>
          <w:i/>
          <w:iCs/>
          <w:u w:val="single"/>
        </w:rPr>
        <w:t xml:space="preserve">   ) phone #</w:t>
      </w:r>
      <w:r>
        <w:rPr>
          <w:i/>
          <w:iCs/>
        </w:rPr>
        <w:t>.</w:t>
      </w:r>
    </w:p>
    <w:p w:rsidR="00000000" w:rsidRDefault="008833BE">
      <w:pPr>
        <w:jc w:val="right"/>
        <w:rPr>
          <w:i/>
          <w:iCs/>
        </w:rPr>
      </w:pPr>
      <w:r>
        <w:rPr>
          <w:i/>
          <w:iCs/>
        </w:rPr>
        <w:tab/>
      </w:r>
      <w:r>
        <w:rPr>
          <w:i/>
          <w:iCs/>
        </w:rPr>
        <w:tab/>
      </w:r>
      <w:r>
        <w:rPr>
          <w:i/>
          <w:iCs/>
        </w:rPr>
        <w:tab/>
      </w:r>
      <w:r>
        <w:rPr>
          <w:i/>
          <w:iCs/>
        </w:rPr>
        <w:tab/>
      </w:r>
      <w:r>
        <w:rPr>
          <w:i/>
          <w:iCs/>
        </w:rPr>
        <w:tab/>
      </w:r>
      <w:r>
        <w:rPr>
          <w:i/>
          <w:iCs/>
        </w:rPr>
        <w:tab/>
      </w:r>
      <w:r>
        <w:rPr>
          <w:i/>
          <w:iCs/>
        </w:rPr>
        <w:tab/>
        <w:t>Sin</w:t>
      </w:r>
      <w:r>
        <w:rPr>
          <w:i/>
          <w:iCs/>
        </w:rPr>
        <w:t>cerely yours,</w:t>
      </w:r>
    </w:p>
    <w:p w:rsidR="00000000" w:rsidRDefault="008833BE">
      <w:pPr>
        <w:jc w:val="right"/>
        <w:rPr>
          <w:i/>
          <w:iCs/>
        </w:rPr>
      </w:pPr>
      <w:r>
        <w:rPr>
          <w:i/>
          <w:iCs/>
        </w:rPr>
        <w:tab/>
      </w:r>
      <w:r>
        <w:rPr>
          <w:i/>
          <w:iCs/>
        </w:rPr>
        <w:tab/>
        <w:t xml:space="preserve">Convenference Information </w:t>
      </w:r>
      <w:r>
        <w:rPr>
          <w:i/>
          <w:iCs/>
        </w:rPr>
        <w:t>Subcommittee</w:t>
      </w:r>
    </w:p>
    <w:p w:rsidR="00000000" w:rsidRDefault="008833BE">
      <w:r>
        <w:tab/>
        <w:t>if the tr</w:t>
      </w:r>
      <w:r>
        <w:t>eatment centers are residential, a request might be made that the CI subcommit</w:t>
      </w:r>
      <w:r>
        <w:t>tee be advised about th</w:t>
      </w:r>
      <w:r>
        <w:t>e number of residents that expect to attend.  This information would then be t</w:t>
      </w:r>
      <w:r>
        <w:t xml:space="preserve">urned </w:t>
      </w:r>
      <w:r>
        <w:lastRenderedPageBreak/>
        <w:t>over to the registration subcommittee.  A member of the CI subcommittee</w:t>
      </w:r>
      <w:r>
        <w:t xml:space="preserve"> may be assigned to the registration desk to greet and </w:t>
      </w:r>
      <w:r>
        <w:t>assist members and staf</w:t>
      </w:r>
      <w:r>
        <w:t>f from treatment centers. Assuring th</w:t>
      </w:r>
      <w:r>
        <w:t>at institutionalized addicts have the chance to att</w:t>
      </w:r>
      <w:r>
        <w:t>end a convenference serves our primary purpose by showing them and the staff that there are inde</w:t>
      </w:r>
      <w:r>
        <w:t>ed</w:t>
      </w:r>
      <w:r>
        <w:t xml:space="preserve"> clean, recovering addicts in the outside world.</w:t>
      </w:r>
    </w:p>
    <w:p w:rsidR="00000000" w:rsidRDefault="008833BE">
      <w:r>
        <w:tab/>
        <w:t xml:space="preserve">The </w:t>
      </w:r>
      <w:r>
        <w:t>CI s</w:t>
      </w:r>
      <w:r>
        <w:t>ubcommitt</w:t>
      </w:r>
      <w:r>
        <w:t xml:space="preserve">ee </w:t>
      </w:r>
      <w:r>
        <w:t>does not do the type of work that is commonly a</w:t>
      </w:r>
      <w:r>
        <w:t>ssociated with a pu</w:t>
      </w:r>
      <w:r>
        <w:t>blic information committee.</w:t>
      </w:r>
      <w:r>
        <w:t xml:space="preserve"> P. R. committ</w:t>
      </w:r>
      <w:r>
        <w:t>e</w:t>
      </w:r>
      <w:r>
        <w:t>e</w:t>
      </w:r>
      <w:r>
        <w:t>s</w:t>
      </w:r>
      <w:r>
        <w:t xml:space="preserve"> inform th</w:t>
      </w:r>
      <w:r>
        <w:t xml:space="preserve">e public </w:t>
      </w:r>
      <w:r>
        <w:t>about NA and the majority of that information is shared with non-addicts, o</w:t>
      </w:r>
      <w:r>
        <w:t xml:space="preserve">ften in </w:t>
      </w:r>
      <w:r>
        <w:t>the form of community presen</w:t>
      </w:r>
      <w:r>
        <w:t>tations. The com</w:t>
      </w:r>
      <w:r>
        <w:t xml:space="preserve">munity at large is not included in the CI </w:t>
      </w:r>
      <w:r>
        <w:t>subcom</w:t>
      </w:r>
      <w:r>
        <w:t>mittee's efforts of distr</w:t>
      </w:r>
      <w:r>
        <w:t>ibuting information about the con</w:t>
      </w:r>
      <w:r>
        <w:t>ve</w:t>
      </w:r>
      <w:r>
        <w:t xml:space="preserve">nference. Letters or general announcements to professionals, other than those mentioned in paragraph 2 above, would not </w:t>
      </w:r>
      <w:r>
        <w:t>benefi</w:t>
      </w:r>
      <w:r>
        <w:t>t the celebration of r</w:t>
      </w:r>
      <w:r>
        <w:t>ecovery which a convenference re</w:t>
      </w:r>
      <w:r>
        <w:t>p</w:t>
      </w:r>
      <w:r>
        <w:t>resents. A conv</w:t>
      </w:r>
      <w:r>
        <w:t>e</w:t>
      </w:r>
      <w:r>
        <w:t xml:space="preserve">nference is not an appropriate setting </w:t>
      </w:r>
      <w:r>
        <w:t xml:space="preserve">for a community </w:t>
      </w:r>
      <w:r>
        <w:t>presentation</w:t>
      </w:r>
      <w:r>
        <w:t xml:space="preserve"> Neither is it a ben</w:t>
      </w:r>
      <w:r>
        <w:t>efic</w:t>
      </w:r>
      <w:r>
        <w:t>ial tim</w:t>
      </w:r>
      <w:r>
        <w:t xml:space="preserve">e or place to encourage media </w:t>
      </w:r>
      <w:r>
        <w:t>participation</w:t>
      </w:r>
      <w:r>
        <w:t>.</w:t>
      </w:r>
    </w:p>
    <w:p w:rsidR="00000000" w:rsidRDefault="008833BE">
      <w:r>
        <w:tab/>
        <w:t>It is recommended that pre</w:t>
      </w:r>
      <w:r>
        <w:t>-conven</w:t>
      </w:r>
      <w:r>
        <w:t>ference press releases to prin</w:t>
      </w:r>
      <w:r>
        <w:t>t and/or visual media sources be avoided</w:t>
      </w:r>
      <w:r>
        <w:t>. Anonymity, non-affiliation and "at</w:t>
      </w:r>
      <w:r>
        <w:t>tra</w:t>
      </w:r>
      <w:r>
        <w:t>ction rather than promotion"</w:t>
      </w:r>
      <w:r>
        <w:t xml:space="preserve"> </w:t>
      </w:r>
      <w:r>
        <w:t xml:space="preserve">are just some of </w:t>
      </w:r>
      <w:r>
        <w:t>our principles which can be ea</w:t>
      </w:r>
      <w:r>
        <w:t>sily, al</w:t>
      </w:r>
      <w:r>
        <w:t>though uni</w:t>
      </w:r>
      <w:r>
        <w:t>ntentionally, violated if the press is encouraged to attend a convenfere</w:t>
      </w:r>
      <w:r>
        <w:t>nce.</w:t>
      </w:r>
    </w:p>
    <w:p w:rsidR="00000000" w:rsidRDefault="008833BE">
      <w:r>
        <w:tab/>
        <w:t>It is</w:t>
      </w:r>
      <w:r>
        <w:t>, however, a good idea for the CI subcommittee</w:t>
      </w:r>
      <w:r>
        <w:t xml:space="preserve"> to prepare a press packet to have a</w:t>
      </w:r>
      <w:r>
        <w:t>vailable at the CI booth (or at the registration desk if no CI booth is available) in case a reporter does show up. All members staffing the CI booth or registration desk sho</w:t>
      </w:r>
      <w:r>
        <w:t>uld be informed that if a reporter inqui</w:t>
      </w:r>
      <w:r>
        <w:t>res they should give him/her a packet and immediately have the reporter speak to a member of the CI subcommitt</w:t>
      </w:r>
      <w:r>
        <w:t>ee</w:t>
      </w:r>
      <w:r>
        <w:t>. A well inform</w:t>
      </w:r>
      <w:r>
        <w:t>ed, knowledgeable CI subcommittee member should be readily available to a</w:t>
      </w:r>
      <w:r>
        <w:t>cco</w:t>
      </w:r>
      <w:r>
        <w:t>mo</w:t>
      </w:r>
      <w:r>
        <w:t>date the re</w:t>
      </w:r>
      <w:r>
        <w:t>port</w:t>
      </w:r>
      <w:r>
        <w:t>er</w:t>
      </w:r>
      <w:r>
        <w:t>. Any questions from the reporter should be directed to the ho</w:t>
      </w:r>
      <w:r>
        <w:t>st</w:t>
      </w:r>
      <w:r>
        <w:t xml:space="preserve"> (MSC?)</w:t>
      </w:r>
      <w:r>
        <w:t xml:space="preserve"> </w:t>
      </w:r>
      <w:r>
        <w:t>committee ch</w:t>
      </w:r>
      <w:r>
        <w:t>air</w:t>
      </w:r>
      <w:r>
        <w:t>.</w:t>
      </w:r>
    </w:p>
    <w:p w:rsidR="00000000" w:rsidRDefault="008833BE">
      <w:r>
        <w:tab/>
        <w:t>Information regarding</w:t>
      </w:r>
      <w:r>
        <w:t xml:space="preserve"> transportation to the host site should be gathered by the CI subcommittee and included on the convenf</w:t>
      </w:r>
      <w:r>
        <w:t>erence flyer. In</w:t>
      </w:r>
      <w:r>
        <w:t>fo</w:t>
      </w:r>
      <w:r>
        <w:t xml:space="preserve">rmation regarding </w:t>
      </w:r>
      <w:r>
        <w:t>t</w:t>
      </w:r>
      <w:r>
        <w:t>he location of airport, and bus and train stations in relationship to the convenference site is neces</w:t>
      </w:r>
      <w:r>
        <w:t>sary for members to know. It helps them to make appropriate arra</w:t>
      </w:r>
      <w:r>
        <w:t>ngements for their arrival. Communication with the registration subcommittee would be</w:t>
      </w:r>
      <w:r>
        <w:t xml:space="preserve"> impor</w:t>
      </w:r>
      <w:r>
        <w:t>tant to meet this objective.</w:t>
      </w:r>
    </w:p>
    <w:p w:rsidR="00000000" w:rsidRDefault="008833BE">
      <w:r>
        <w:tab/>
        <w:t>The CI subcommitt</w:t>
      </w:r>
      <w:r>
        <w:t>ee is responsible to gather information regarding local transportation, tourist attractions, dining and o</w:t>
      </w:r>
      <w:r>
        <w:t xml:space="preserve">ther information pertinent to the area for display </w:t>
      </w:r>
      <w:r>
        <w:t>at the C</w:t>
      </w:r>
      <w:r>
        <w:t>I booth as well as in the hospitality room</w:t>
      </w:r>
      <w:r>
        <w:t>. T</w:t>
      </w:r>
      <w:r>
        <w:t>he CI subcommittee may also consider asking area service committees within the region to don</w:t>
      </w:r>
      <w:r>
        <w:t>ate meeting lists as well</w:t>
      </w:r>
      <w:r>
        <w:t xml:space="preserve"> as NA literature to place at the CI booth.</w:t>
      </w:r>
    </w:p>
    <w:p w:rsidR="00000000" w:rsidRDefault="008833BE"/>
    <w:p w:rsidR="00000000" w:rsidRDefault="008833BE">
      <w:pPr>
        <w:rPr>
          <w:b/>
          <w:bCs/>
        </w:rPr>
      </w:pPr>
      <w:r>
        <w:rPr>
          <w:b/>
          <w:bCs/>
        </w:rPr>
        <w:t>R</w:t>
      </w:r>
      <w:r>
        <w:rPr>
          <w:b/>
          <w:bCs/>
        </w:rPr>
        <w:t>EGISTRATION:</w:t>
      </w:r>
    </w:p>
    <w:p w:rsidR="00000000" w:rsidRDefault="008833BE">
      <w:r>
        <w:tab/>
        <w:t>Usually the first peopl</w:t>
      </w:r>
      <w:r>
        <w:t>e convenference attendees meet are those m</w:t>
      </w:r>
      <w:r>
        <w:t>embers manning</w:t>
      </w:r>
      <w:r>
        <w:t xml:space="preserve"> the registration tables.  How </w:t>
      </w:r>
      <w:r>
        <w:t>well they are greeted</w:t>
      </w:r>
      <w:r>
        <w:t xml:space="preserve"> in many ways sets the tone for how well the </w:t>
      </w:r>
      <w:r>
        <w:lastRenderedPageBreak/>
        <w:t>convenference comes off.  Smooth, pr</w:t>
      </w:r>
      <w:r>
        <w:t>ompt, orderly, and hospitable services are key ingredients to successful</w:t>
      </w:r>
      <w:r>
        <w:t xml:space="preserve"> registr</w:t>
      </w:r>
      <w:r>
        <w:t>ations. Therefore, organ</w:t>
      </w:r>
      <w:r>
        <w:t>ization and plannin</w:t>
      </w:r>
      <w:r>
        <w:t>g by this committee is very important.</w:t>
      </w:r>
    </w:p>
    <w:p w:rsidR="00000000" w:rsidRDefault="008833BE">
      <w:r>
        <w:tab/>
        <w:t xml:space="preserve">The </w:t>
      </w:r>
      <w:r>
        <w:t>registration subcommittee is one of the busiest committee</w:t>
      </w:r>
      <w:r>
        <w:t xml:space="preserve">s of every </w:t>
      </w:r>
      <w:r>
        <w:t>convenference. Although it</w:t>
      </w:r>
      <w:r>
        <w:t>'</w:t>
      </w:r>
      <w:r>
        <w:t>s the</w:t>
      </w:r>
      <w:r>
        <w:t xml:space="preserve"> most intensive work is completed in the week</w:t>
      </w:r>
      <w:r>
        <w:t>s just prior to and during the con</w:t>
      </w:r>
      <w:r>
        <w:t xml:space="preserve">venference, its responsibilities </w:t>
      </w:r>
      <w:r>
        <w:t>begin with the advance planning. This advance planning by the committee includes dra</w:t>
      </w:r>
      <w:r>
        <w:t xml:space="preserve">fting </w:t>
      </w:r>
      <w:r>
        <w:t>the flyers and forms, which must be done w</w:t>
      </w:r>
      <w:r>
        <w:t xml:space="preserve">ell in advance in </w:t>
      </w:r>
      <w:r>
        <w:t>order to allow sufficient time for review by the full host committee.  The mailing schedule for flyers and</w:t>
      </w:r>
      <w:r>
        <w:t xml:space="preserve"> pre-registration</w:t>
      </w:r>
      <w:r>
        <w:t xml:space="preserve"> forms should also be </w:t>
      </w:r>
      <w:r>
        <w:t>established at this time.</w:t>
      </w:r>
    </w:p>
    <w:p w:rsidR="00000000" w:rsidRDefault="008833BE">
      <w:r>
        <w:tab/>
        <w:t>The development of the con</w:t>
      </w:r>
      <w:r>
        <w:t>venference flyer should be a cooperative effort between the registration and the arts and graphics subcommitte</w:t>
      </w:r>
      <w:r>
        <w:t>es.  The registration su</w:t>
      </w:r>
      <w:r>
        <w:t xml:space="preserve">bcommittee should develop the </w:t>
      </w:r>
      <w:r>
        <w:t>convenference registration flyer for the arts and graphics subcom</w:t>
      </w:r>
      <w:r>
        <w:t>mittee</w:t>
      </w:r>
      <w:r>
        <w:t>. Care should be exerci</w:t>
      </w:r>
      <w:r>
        <w:t>s</w:t>
      </w:r>
      <w:r>
        <w:t>ed in the production of registration flyers. They should be clear and informative, not confusing. Flyers should be attractive but need no be ornate or expensive.</w:t>
      </w:r>
    </w:p>
    <w:p w:rsidR="00000000" w:rsidRDefault="008833BE">
      <w:r>
        <w:tab/>
        <w:t>The committee should do two direct mailings of the finalized regis</w:t>
      </w:r>
      <w:r>
        <w:t>t</w:t>
      </w:r>
      <w:r>
        <w:t>ration flyer to NA</w:t>
      </w:r>
      <w:r>
        <w:t xml:space="preserve"> </w:t>
      </w:r>
      <w:r>
        <w:t xml:space="preserve">members listed on the attendance roster. The attendance roster is on disk and is updated </w:t>
      </w:r>
      <w:r>
        <w:t>each year keep</w:t>
      </w:r>
      <w:r>
        <w:t>ing only the attendees from the past three years on the roster.</w:t>
      </w:r>
    </w:p>
    <w:p w:rsidR="00000000" w:rsidRDefault="008833BE">
      <w:r>
        <w:tab/>
      </w:r>
      <w:r>
        <w:t xml:space="preserve">The first mailing should be done at least four months prior to the convenference date, allowing participants an </w:t>
      </w:r>
      <w:r>
        <w:t xml:space="preserve">opportunity to schedule vacations or make other arrangements to </w:t>
      </w:r>
      <w:r>
        <w:t>attend the conv</w:t>
      </w:r>
      <w:r>
        <w:t>enference.  The second mailing, which is done 60 days pr</w:t>
      </w:r>
      <w:r>
        <w:t>ior to th</w:t>
      </w:r>
      <w:r>
        <w:t>e conve</w:t>
      </w:r>
      <w:r>
        <w:t>nference</w:t>
      </w:r>
      <w:r>
        <w:t>, is a reminder to those members</w:t>
      </w:r>
      <w:r>
        <w:t xml:space="preserve"> who have forgotten or delayed in registering. Sometimes conv</w:t>
      </w:r>
      <w:r>
        <w:t>e</w:t>
      </w:r>
      <w:r>
        <w:t>n</w:t>
      </w:r>
      <w:r>
        <w:t xml:space="preserve">ference </w:t>
      </w:r>
      <w:r>
        <w:t>planning committees</w:t>
      </w:r>
      <w:r>
        <w:t xml:space="preserve"> gener</w:t>
      </w:r>
      <w:r>
        <w:t>ate additional activit</w:t>
      </w:r>
      <w:r>
        <w:t>ies which were not sch</w:t>
      </w:r>
      <w:r>
        <w:t>e</w:t>
      </w:r>
      <w:r>
        <w:t>duled when the original conv</w:t>
      </w:r>
      <w:r>
        <w:t xml:space="preserve">enference schedule </w:t>
      </w:r>
      <w:r>
        <w:t>was announ</w:t>
      </w:r>
      <w:r>
        <w:t>ced. The fi</w:t>
      </w:r>
      <w:r>
        <w:t>nal mailing, at 60 days prior to the convenference can be used to pro</w:t>
      </w:r>
      <w:r>
        <w:t>vide announcements o</w:t>
      </w:r>
      <w:r>
        <w:t>f those changes or new activities.</w:t>
      </w:r>
    </w:p>
    <w:p w:rsidR="00000000" w:rsidRDefault="008833BE">
      <w:r>
        <w:tab/>
        <w:t>A clear</w:t>
      </w:r>
      <w:r>
        <w:t xml:space="preserve"> understanding should be reached between the registration</w:t>
      </w:r>
      <w:r>
        <w:t xml:space="preserve"> subcommittee</w:t>
      </w:r>
      <w:r>
        <w:t xml:space="preserve"> </w:t>
      </w:r>
      <w:r>
        <w:t>chairperson, and the ho</w:t>
      </w:r>
      <w:r>
        <w:t>st (MSC</w:t>
      </w:r>
      <w:r>
        <w:t xml:space="preserve">?) </w:t>
      </w:r>
      <w:r>
        <w:t>committee treasurer</w:t>
      </w:r>
      <w:r>
        <w:t xml:space="preserve"> </w:t>
      </w:r>
      <w:r>
        <w:t>on the procedures for handling registrations and money. One person should be assigned the responsibility of pi</w:t>
      </w:r>
      <w:r>
        <w:t xml:space="preserve">cking up registrations from the committee's </w:t>
      </w:r>
      <w:r>
        <w:t>post office box or business address at lea</w:t>
      </w:r>
      <w:r>
        <w:t>st two or three times a week.  Re</w:t>
      </w:r>
      <w:r>
        <w:t>gistration form records sho</w:t>
      </w:r>
      <w:r>
        <w:t>uld be maintained on a week</w:t>
      </w:r>
      <w:r>
        <w:t>ly bas</w:t>
      </w:r>
      <w:r>
        <w:t xml:space="preserve">is and all money received transferred to the host </w:t>
      </w:r>
      <w:r>
        <w:t xml:space="preserve">(MSC?) </w:t>
      </w:r>
      <w:r>
        <w:t>com</w:t>
      </w:r>
      <w:r>
        <w:t>mittee treasurer</w:t>
      </w:r>
      <w:r>
        <w:t xml:space="preserve"> prior to host (MSC?) convenference committee meetings.</w:t>
      </w:r>
    </w:p>
    <w:p w:rsidR="00000000" w:rsidRDefault="008833BE">
      <w:r>
        <w:tab/>
        <w:t>As each registration is received, by mail or a direct sale, a reco</w:t>
      </w:r>
      <w:r>
        <w:t>rd should be made indica</w:t>
      </w:r>
      <w:r>
        <w:t>ting information about the registrant and all money received. When registrations are</w:t>
      </w:r>
      <w:r>
        <w:t xml:space="preserve"> </w:t>
      </w:r>
      <w:r>
        <w:t xml:space="preserve">made, </w:t>
      </w:r>
      <w:r>
        <w:t>nu</w:t>
      </w:r>
      <w:r>
        <w:t>mbered cash receipts are used as a confi</w:t>
      </w:r>
      <w:r>
        <w:t>rmation to th</w:t>
      </w:r>
      <w:r>
        <w:t>e convenference.  A good working system for handling cash registration m</w:t>
      </w:r>
      <w:r>
        <w:t>oney should be esta</w:t>
      </w:r>
      <w:r>
        <w:t>blished. One cash r</w:t>
      </w:r>
      <w:r>
        <w:t>eceipt book should be used with two-part carbon copies.</w:t>
      </w:r>
    </w:p>
    <w:p w:rsidR="00000000" w:rsidRDefault="008833BE">
      <w:r>
        <w:tab/>
      </w:r>
      <w:r>
        <w:t>As prim</w:t>
      </w:r>
      <w:r>
        <w:t>ar</w:t>
      </w:r>
      <w:r>
        <w:t>y purpose packages are given out, the committee must</w:t>
      </w:r>
      <w:r>
        <w:t xml:space="preserve"> keep careful record</w:t>
      </w:r>
      <w:r>
        <w:t>s of what is prov</w:t>
      </w:r>
      <w:r>
        <w:t>ided and to whom.  This information must be recorded in a separate section of the ledger book.  The h</w:t>
      </w:r>
      <w:r>
        <w:t>ost</w:t>
      </w:r>
      <w:r>
        <w:t xml:space="preserve"> (MSC</w:t>
      </w:r>
      <w:r>
        <w:t>?</w:t>
      </w:r>
      <w:r>
        <w:t>)</w:t>
      </w:r>
      <w:r>
        <w:t xml:space="preserve"> committee </w:t>
      </w:r>
      <w:r>
        <w:t>decides ho</w:t>
      </w:r>
      <w:r>
        <w:t>w many primary purpose packages wi</w:t>
      </w:r>
      <w:r>
        <w:t xml:space="preserve">ll be given away. The </w:t>
      </w:r>
      <w:r>
        <w:lastRenderedPageBreak/>
        <w:t>registration subcommittee decides how many packages wil</w:t>
      </w:r>
      <w:r>
        <w:t>l be given to each Area with</w:t>
      </w:r>
      <w:r>
        <w:t xml:space="preserve">in the region and how many </w:t>
      </w:r>
      <w:r>
        <w:t>will be given away at the door. The registration subcommitt</w:t>
      </w:r>
      <w:r>
        <w:t xml:space="preserve">ee will also </w:t>
      </w:r>
      <w:r>
        <w:t>prepare a let</w:t>
      </w:r>
      <w:r>
        <w:t>ter address</w:t>
      </w:r>
      <w:r>
        <w:t>ed to the Are</w:t>
      </w:r>
      <w:r>
        <w:t xml:space="preserve">a RCM, </w:t>
      </w:r>
      <w:r>
        <w:t>describing how to d</w:t>
      </w:r>
      <w:r>
        <w:t>istribute these packages.</w:t>
      </w:r>
    </w:p>
    <w:p w:rsidR="00000000" w:rsidRDefault="008833BE">
      <w:r>
        <w:tab/>
        <w:t>T</w:t>
      </w:r>
      <w:r>
        <w:t>he fol</w:t>
      </w:r>
      <w:r>
        <w:t>l</w:t>
      </w:r>
      <w:r>
        <w:t xml:space="preserve">owing </w:t>
      </w:r>
      <w:r>
        <w:t>letter has been found effective:</w:t>
      </w:r>
    </w:p>
    <w:p w:rsidR="00000000" w:rsidRDefault="008833BE">
      <w:pPr>
        <w:rPr>
          <w:i/>
          <w:iCs/>
        </w:rPr>
      </w:pPr>
      <w:r>
        <w:rPr>
          <w:i/>
          <w:iCs/>
        </w:rPr>
        <w:tab/>
        <w:t xml:space="preserve">Dear </w:t>
      </w:r>
      <w:r>
        <w:rPr>
          <w:i/>
          <w:iCs/>
          <w:u w:val="single"/>
        </w:rPr>
        <w:t xml:space="preserve"> </w:t>
      </w:r>
      <w:r>
        <w:rPr>
          <w:i/>
          <w:iCs/>
          <w:u w:val="single"/>
        </w:rPr>
        <w:t xml:space="preserve">   </w:t>
      </w:r>
      <w:r>
        <w:rPr>
          <w:i/>
          <w:iCs/>
          <w:u w:val="single"/>
        </w:rPr>
        <w:t>(</w:t>
      </w:r>
      <w:r>
        <w:rPr>
          <w:i/>
          <w:iCs/>
          <w:u w:val="single"/>
        </w:rPr>
        <w:t>A</w:t>
      </w:r>
      <w:r>
        <w:rPr>
          <w:i/>
          <w:iCs/>
          <w:u w:val="single"/>
        </w:rPr>
        <w:t>rea</w:t>
      </w:r>
      <w:r>
        <w:rPr>
          <w:i/>
          <w:iCs/>
          <w:u w:val="single"/>
        </w:rPr>
        <w:t xml:space="preserve"> </w:t>
      </w:r>
      <w:r>
        <w:rPr>
          <w:i/>
          <w:iCs/>
          <w:u w:val="single"/>
        </w:rPr>
        <w:t>R</w:t>
      </w:r>
      <w:r>
        <w:rPr>
          <w:i/>
          <w:iCs/>
          <w:u w:val="single"/>
        </w:rPr>
        <w:t>CM</w:t>
      </w:r>
      <w:r>
        <w:rPr>
          <w:i/>
          <w:iCs/>
          <w:u w:val="single"/>
        </w:rPr>
        <w:t>'s Name)</w:t>
      </w:r>
      <w:r>
        <w:rPr>
          <w:i/>
          <w:iCs/>
          <w:u w:val="single"/>
        </w:rPr>
        <w:t xml:space="preserve">   </w:t>
      </w:r>
      <w:r>
        <w:rPr>
          <w:i/>
          <w:iCs/>
        </w:rPr>
        <w:t>,</w:t>
      </w:r>
    </w:p>
    <w:p w:rsidR="00000000" w:rsidRDefault="008833BE">
      <w:pPr>
        <w:rPr>
          <w:i/>
          <w:iCs/>
        </w:rPr>
      </w:pPr>
      <w:r>
        <w:rPr>
          <w:i/>
          <w:iCs/>
        </w:rPr>
        <w:tab/>
        <w:t>Enclosed</w:t>
      </w:r>
      <w:r>
        <w:rPr>
          <w:i/>
          <w:iCs/>
        </w:rPr>
        <w:t>, please fin</w:t>
      </w:r>
      <w:r>
        <w:rPr>
          <w:i/>
          <w:iCs/>
        </w:rPr>
        <w:t>d</w:t>
      </w:r>
      <w:r>
        <w:rPr>
          <w:i/>
          <w:iCs/>
        </w:rPr>
        <w:t xml:space="preserve"> </w:t>
      </w:r>
      <w:r>
        <w:rPr>
          <w:i/>
          <w:iCs/>
          <w:u w:val="single"/>
        </w:rPr>
        <w:t xml:space="preserve">  </w:t>
      </w:r>
      <w:r>
        <w:rPr>
          <w:i/>
          <w:iCs/>
          <w:u w:val="single"/>
        </w:rPr>
        <w:t xml:space="preserve"> </w:t>
      </w:r>
      <w:r>
        <w:rPr>
          <w:i/>
          <w:iCs/>
          <w:u w:val="single"/>
        </w:rPr>
        <w:t xml:space="preserve"> (# of PPP's)</w:t>
      </w:r>
      <w:r>
        <w:rPr>
          <w:i/>
          <w:iCs/>
          <w:u w:val="single"/>
        </w:rPr>
        <w:t xml:space="preserve"> </w:t>
      </w:r>
      <w:r>
        <w:rPr>
          <w:i/>
          <w:iCs/>
          <w:u w:val="single"/>
        </w:rPr>
        <w:t xml:space="preserve"> </w:t>
      </w:r>
      <w:r>
        <w:rPr>
          <w:i/>
          <w:iCs/>
          <w:u w:val="single"/>
        </w:rPr>
        <w:t xml:space="preserve"> </w:t>
      </w:r>
      <w:r>
        <w:rPr>
          <w:i/>
          <w:iCs/>
        </w:rPr>
        <w:t xml:space="preserve"> </w:t>
      </w:r>
      <w:r>
        <w:rPr>
          <w:i/>
          <w:iCs/>
        </w:rPr>
        <w:t>p</w:t>
      </w:r>
      <w:r>
        <w:rPr>
          <w:i/>
          <w:iCs/>
        </w:rPr>
        <w:t>rimary purpose packages.</w:t>
      </w:r>
    </w:p>
    <w:p w:rsidR="00000000" w:rsidRDefault="008833BE">
      <w:pPr>
        <w:rPr>
          <w:i/>
          <w:iCs/>
        </w:rPr>
      </w:pPr>
      <w:r>
        <w:rPr>
          <w:i/>
          <w:iCs/>
        </w:rPr>
        <w:tab/>
      </w:r>
      <w:r>
        <w:rPr>
          <w:i/>
          <w:iCs/>
        </w:rPr>
        <w:tab/>
      </w:r>
      <w:r>
        <w:rPr>
          <w:i/>
          <w:iCs/>
        </w:rPr>
        <w:t>The</w:t>
      </w:r>
      <w:r>
        <w:rPr>
          <w:i/>
          <w:iCs/>
        </w:rPr>
        <w:t>se packages are offered to fulfill our primary purpose</w:t>
      </w:r>
      <w:r>
        <w:rPr>
          <w:i/>
          <w:iCs/>
        </w:rPr>
        <w:t xml:space="preserve">. They offer </w:t>
      </w:r>
      <w:r>
        <w:rPr>
          <w:i/>
          <w:iCs/>
        </w:rPr>
        <w:t xml:space="preserve">free </w:t>
      </w:r>
      <w:r>
        <w:rPr>
          <w:i/>
          <w:iCs/>
        </w:rPr>
        <w:tab/>
      </w:r>
      <w:r>
        <w:rPr>
          <w:i/>
          <w:iCs/>
        </w:rPr>
        <w:t>registrat</w:t>
      </w:r>
      <w:r>
        <w:rPr>
          <w:i/>
          <w:iCs/>
        </w:rPr>
        <w:t>ion and meals and are inte</w:t>
      </w:r>
      <w:r>
        <w:rPr>
          <w:i/>
          <w:iCs/>
        </w:rPr>
        <w:t>nded to provide inc</w:t>
      </w:r>
      <w:r>
        <w:rPr>
          <w:i/>
          <w:iCs/>
        </w:rPr>
        <w:t xml:space="preserve">entive to new members who would </w:t>
      </w:r>
      <w:r>
        <w:rPr>
          <w:i/>
          <w:iCs/>
        </w:rPr>
        <w:tab/>
      </w:r>
      <w:r>
        <w:rPr>
          <w:i/>
          <w:iCs/>
        </w:rPr>
        <w:t>like to learn about NA an</w:t>
      </w:r>
      <w:r>
        <w:rPr>
          <w:i/>
          <w:iCs/>
        </w:rPr>
        <w:t>d who may not ot</w:t>
      </w:r>
      <w:r>
        <w:rPr>
          <w:i/>
          <w:iCs/>
        </w:rPr>
        <w:t xml:space="preserve">herwise </w:t>
      </w:r>
      <w:r>
        <w:rPr>
          <w:i/>
          <w:iCs/>
        </w:rPr>
        <w:t xml:space="preserve">be financially able to participate. </w:t>
      </w:r>
      <w:r>
        <w:rPr>
          <w:i/>
          <w:iCs/>
        </w:rPr>
        <w:tab/>
      </w:r>
      <w:r>
        <w:rPr>
          <w:i/>
          <w:iCs/>
        </w:rPr>
        <w:t>These pack</w:t>
      </w:r>
      <w:r>
        <w:rPr>
          <w:i/>
          <w:iCs/>
        </w:rPr>
        <w:t>ages are limited to first-time a</w:t>
      </w:r>
      <w:r>
        <w:rPr>
          <w:i/>
          <w:iCs/>
        </w:rPr>
        <w:t>ttendees.</w:t>
      </w:r>
    </w:p>
    <w:p w:rsidR="00000000" w:rsidRDefault="008833BE">
      <w:pPr>
        <w:rPr>
          <w:i/>
          <w:iCs/>
        </w:rPr>
      </w:pPr>
      <w:r>
        <w:rPr>
          <w:i/>
          <w:iCs/>
        </w:rPr>
        <w:tab/>
      </w:r>
      <w:r>
        <w:rPr>
          <w:i/>
          <w:iCs/>
        </w:rPr>
        <w:tab/>
      </w:r>
      <w:r>
        <w:rPr>
          <w:i/>
          <w:iCs/>
        </w:rPr>
        <w:t>W</w:t>
      </w:r>
      <w:r>
        <w:rPr>
          <w:i/>
          <w:iCs/>
        </w:rPr>
        <w:t>e strongly u</w:t>
      </w:r>
      <w:r>
        <w:rPr>
          <w:i/>
          <w:iCs/>
        </w:rPr>
        <w:t xml:space="preserve">rge each area to make their selections as </w:t>
      </w:r>
      <w:r>
        <w:rPr>
          <w:i/>
          <w:iCs/>
        </w:rPr>
        <w:t>soon as pos</w:t>
      </w:r>
      <w:r>
        <w:rPr>
          <w:i/>
          <w:iCs/>
        </w:rPr>
        <w:t>sible. We</w:t>
      </w:r>
      <w:r>
        <w:rPr>
          <w:i/>
          <w:iCs/>
        </w:rPr>
        <w:t xml:space="preserve"> </w:t>
      </w:r>
      <w:r>
        <w:rPr>
          <w:i/>
          <w:iCs/>
        </w:rPr>
        <w:tab/>
      </w:r>
      <w:r>
        <w:rPr>
          <w:i/>
          <w:iCs/>
        </w:rPr>
        <w:tab/>
      </w:r>
      <w:r>
        <w:rPr>
          <w:i/>
          <w:iCs/>
        </w:rPr>
        <w:t>need to be notified by mail of each recipient</w:t>
      </w:r>
      <w:r>
        <w:rPr>
          <w:i/>
          <w:iCs/>
        </w:rPr>
        <w:t xml:space="preserve">'s full name, address, and meals choice by </w:t>
      </w:r>
      <w:r>
        <w:rPr>
          <w:i/>
          <w:iCs/>
        </w:rPr>
        <w:tab/>
      </w:r>
      <w:r>
        <w:rPr>
          <w:i/>
          <w:iCs/>
          <w:u w:val="single"/>
        </w:rPr>
        <w:t>(date -</w:t>
      </w:r>
      <w:r>
        <w:rPr>
          <w:i/>
          <w:iCs/>
          <w:u w:val="single"/>
        </w:rPr>
        <w:t xml:space="preserve"> </w:t>
      </w:r>
      <w:r>
        <w:rPr>
          <w:i/>
          <w:iCs/>
          <w:u w:val="single"/>
        </w:rPr>
        <w:t>2 weeks before the event)</w:t>
      </w:r>
      <w:r>
        <w:rPr>
          <w:i/>
          <w:iCs/>
        </w:rPr>
        <w:t>.</w:t>
      </w:r>
    </w:p>
    <w:p w:rsidR="00000000" w:rsidRDefault="008833BE">
      <w:pPr>
        <w:rPr>
          <w:i/>
          <w:iCs/>
        </w:rPr>
      </w:pPr>
      <w:r>
        <w:rPr>
          <w:i/>
          <w:iCs/>
        </w:rPr>
        <w:tab/>
      </w:r>
      <w:r>
        <w:rPr>
          <w:i/>
          <w:iCs/>
        </w:rPr>
        <w:tab/>
        <w:t>Please r</w:t>
      </w:r>
      <w:r>
        <w:rPr>
          <w:i/>
          <w:iCs/>
        </w:rPr>
        <w:t xml:space="preserve">eturn any unused packages as we will distribute these packages at </w:t>
      </w:r>
      <w:r>
        <w:rPr>
          <w:i/>
          <w:iCs/>
        </w:rPr>
        <w:tab/>
      </w:r>
      <w:r>
        <w:rPr>
          <w:i/>
          <w:iCs/>
        </w:rPr>
        <w:t>MARLCNA</w:t>
      </w:r>
      <w:r>
        <w:rPr>
          <w:i/>
          <w:iCs/>
        </w:rPr>
        <w:t xml:space="preserve"> on a fir</w:t>
      </w:r>
      <w:r>
        <w:rPr>
          <w:i/>
          <w:iCs/>
        </w:rPr>
        <w:t>st come</w:t>
      </w:r>
      <w:r>
        <w:rPr>
          <w:i/>
          <w:iCs/>
        </w:rPr>
        <w:t>, first served basi</w:t>
      </w:r>
      <w:r>
        <w:rPr>
          <w:i/>
          <w:iCs/>
        </w:rPr>
        <w:t>s.</w:t>
      </w:r>
    </w:p>
    <w:p w:rsidR="00000000" w:rsidRDefault="008833BE">
      <w:pPr>
        <w:rPr>
          <w:i/>
          <w:iCs/>
        </w:rPr>
      </w:pPr>
      <w:r>
        <w:rPr>
          <w:i/>
          <w:iCs/>
        </w:rPr>
        <w:tab/>
      </w:r>
      <w:r>
        <w:rPr>
          <w:i/>
          <w:iCs/>
        </w:rPr>
        <w:tab/>
        <w:t>Thank you for you prompt atte</w:t>
      </w:r>
      <w:r>
        <w:rPr>
          <w:i/>
          <w:iCs/>
        </w:rPr>
        <w:t>ntion to our request.</w:t>
      </w:r>
    </w:p>
    <w:p w:rsidR="00000000" w:rsidRDefault="008833BE">
      <w:pPr>
        <w:rPr>
          <w:i/>
          <w:iCs/>
        </w:rPr>
      </w:pPr>
      <w:r>
        <w:rPr>
          <w:i/>
          <w:iCs/>
        </w:rPr>
        <w:tab/>
      </w:r>
      <w:r>
        <w:rPr>
          <w:i/>
          <w:iCs/>
        </w:rPr>
        <w:tab/>
        <w:t>Please mail completed registration forms, as well</w:t>
      </w:r>
      <w:r>
        <w:rPr>
          <w:i/>
          <w:iCs/>
        </w:rPr>
        <w:t xml:space="preserve"> as</w:t>
      </w:r>
      <w:r>
        <w:rPr>
          <w:i/>
          <w:iCs/>
        </w:rPr>
        <w:t>,</w:t>
      </w:r>
      <w:r>
        <w:rPr>
          <w:i/>
          <w:iCs/>
        </w:rPr>
        <w:t xml:space="preserve"> un</w:t>
      </w:r>
      <w:r>
        <w:rPr>
          <w:i/>
          <w:iCs/>
        </w:rPr>
        <w:t>used forms to</w:t>
      </w:r>
      <w:r>
        <w:rPr>
          <w:i/>
          <w:iCs/>
        </w:rPr>
        <w:t>:</w:t>
      </w:r>
    </w:p>
    <w:p w:rsidR="00000000" w:rsidRDefault="008833BE">
      <w:pPr>
        <w:rPr>
          <w:i/>
          <w:iCs/>
        </w:rPr>
      </w:pPr>
      <w:r>
        <w:rPr>
          <w:i/>
          <w:iCs/>
        </w:rPr>
        <w:tab/>
      </w:r>
      <w:r>
        <w:rPr>
          <w:i/>
          <w:iCs/>
        </w:rPr>
        <w:tab/>
      </w:r>
      <w:r>
        <w:rPr>
          <w:i/>
          <w:iCs/>
        </w:rPr>
        <w:tab/>
      </w:r>
      <w:r>
        <w:rPr>
          <w:i/>
          <w:iCs/>
        </w:rPr>
        <w:t>(</w:t>
      </w:r>
      <w:r>
        <w:rPr>
          <w:i/>
          <w:iCs/>
        </w:rPr>
        <w:t>MARLCNA ADDRES</w:t>
      </w:r>
      <w:r>
        <w:rPr>
          <w:i/>
          <w:iCs/>
        </w:rPr>
        <w:t>S)</w:t>
      </w:r>
    </w:p>
    <w:p w:rsidR="00000000" w:rsidRDefault="008833BE">
      <w:pPr>
        <w:rPr>
          <w:i/>
          <w:iCs/>
        </w:rPr>
      </w:pPr>
      <w:r>
        <w:rPr>
          <w:i/>
          <w:iCs/>
        </w:rPr>
        <w:tab/>
      </w:r>
      <w:r>
        <w:rPr>
          <w:i/>
          <w:iCs/>
        </w:rPr>
        <w:tab/>
        <w:t>In loving service,</w:t>
      </w:r>
    </w:p>
    <w:p w:rsidR="00000000" w:rsidRDefault="008833BE">
      <w:r>
        <w:tab/>
        <w:t>The registration subcommittee conducts its activities within the scope of the budget approved by the host (MSC</w:t>
      </w:r>
      <w:r>
        <w:t>?) committee treasurer. Un-deposit</w:t>
      </w:r>
      <w:r>
        <w:t xml:space="preserve">ed cash </w:t>
      </w:r>
      <w:r>
        <w:t>received</w:t>
      </w:r>
      <w:r>
        <w:t xml:space="preserve"> by the registration subcommittee should not be used for committee expe</w:t>
      </w:r>
      <w:r>
        <w:t>nses, as it can result in confusion and possible mi</w:t>
      </w:r>
      <w:r>
        <w:t>su</w:t>
      </w:r>
      <w:r>
        <w:t>s</w:t>
      </w:r>
      <w:r>
        <w:t>e of fun</w:t>
      </w:r>
      <w:r>
        <w:t>ds.</w:t>
      </w:r>
    </w:p>
    <w:p w:rsidR="00000000" w:rsidRDefault="008833BE">
      <w:r>
        <w:tab/>
        <w:t>The reco</w:t>
      </w:r>
      <w:r>
        <w:t>rd s</w:t>
      </w:r>
      <w:r>
        <w:t>ystem developed by t</w:t>
      </w:r>
      <w:r>
        <w:t>he registration subcommittee should be simple and clearly understood by all members of the committee. The records of all registrations and banque</w:t>
      </w:r>
      <w:r>
        <w:t>t or</w:t>
      </w:r>
      <w:r>
        <w:t xml:space="preserve"> </w:t>
      </w:r>
      <w:r>
        <w:t xml:space="preserve">brunch </w:t>
      </w:r>
      <w:r>
        <w:t xml:space="preserve">ticket sales </w:t>
      </w:r>
      <w:r>
        <w:t>should be updated at least once a week.  In this way, the host committee can be informed of the finan</w:t>
      </w:r>
      <w:r>
        <w:t>cial status. This record system can be used to verify the treasurer</w:t>
      </w:r>
      <w:r>
        <w:t>'s reco</w:t>
      </w:r>
      <w:r>
        <w:t>rds</w:t>
      </w:r>
      <w:r>
        <w:t xml:space="preserve">, and provide an indication </w:t>
      </w:r>
      <w:r>
        <w:t xml:space="preserve">of the </w:t>
      </w:r>
      <w:r>
        <w:t>solvency of the convenference.</w:t>
      </w:r>
    </w:p>
    <w:p w:rsidR="00000000" w:rsidRDefault="008833BE">
      <w:r>
        <w:tab/>
        <w:t>A duplicate reco</w:t>
      </w:r>
      <w:r>
        <w:t>rds system should be maintained for all regis</w:t>
      </w:r>
      <w:r>
        <w:t>tration subcommitt</w:t>
      </w:r>
      <w:r>
        <w:t>ee activities. A simple file box containing 3x5 cards arranged alphabetically is a simple and effective method. A</w:t>
      </w:r>
      <w:r>
        <w:t xml:space="preserve"> c</w:t>
      </w:r>
      <w:r>
        <w:t>ard</w:t>
      </w:r>
      <w:r>
        <w:t xml:space="preserve"> is made for each</w:t>
      </w:r>
      <w:r>
        <w:t xml:space="preserve"> </w:t>
      </w:r>
      <w:r>
        <w:t xml:space="preserve">registration and </w:t>
      </w:r>
      <w:r>
        <w:t>contains all the infor</w:t>
      </w:r>
      <w:r>
        <w:t>mation about each re</w:t>
      </w:r>
      <w:r>
        <w:t>g</w:t>
      </w:r>
      <w:r>
        <w:t>istrant, including full name</w:t>
      </w:r>
      <w:r>
        <w:t xml:space="preserve">, </w:t>
      </w:r>
      <w:r>
        <w:t>address and phone number</w:t>
      </w:r>
      <w:r>
        <w:t>, all functions which have been purchased, meal choice if applicable</w:t>
      </w:r>
      <w:r>
        <w:t>, payment method with check or money order numbers and their confirmation number.</w:t>
      </w:r>
    </w:p>
    <w:p w:rsidR="00000000" w:rsidRDefault="008833BE">
      <w:r>
        <w:lastRenderedPageBreak/>
        <w:tab/>
      </w:r>
      <w:r>
        <w:t>As each mailed registration is</w:t>
      </w:r>
      <w:r>
        <w:t xml:space="preserve"> received, a confirmation card is mailed out to each registrant. Most registration subcommittees only send confi</w:t>
      </w:r>
      <w:r>
        <w:t>rmation cards for registrations which are received by the announced cut off date. The cut off date for pre</w:t>
      </w:r>
      <w:r>
        <w:t xml:space="preserve">-registrations is </w:t>
      </w:r>
      <w:r>
        <w:t>includ</w:t>
      </w:r>
      <w:r>
        <w:t>ed on the con</w:t>
      </w:r>
      <w:r>
        <w:t>v</w:t>
      </w:r>
      <w:r>
        <w:t>enference flyer.</w:t>
      </w:r>
    </w:p>
    <w:p w:rsidR="00000000" w:rsidRDefault="008833BE">
      <w:r>
        <w:tab/>
        <w:t xml:space="preserve">Following is an example of a simple confirmation </w:t>
      </w:r>
      <w:r>
        <w:t xml:space="preserve">which </w:t>
      </w:r>
      <w:r>
        <w:t>ha</w:t>
      </w:r>
      <w:r>
        <w:t>s been used satisfactorily:</w:t>
      </w:r>
    </w:p>
    <w:p w:rsidR="00000000" w:rsidRDefault="008833BE">
      <w:pPr>
        <w:rPr>
          <w:i/>
          <w:iCs/>
        </w:rPr>
      </w:pPr>
      <w:r>
        <w:rPr>
          <w:i/>
          <w:iCs/>
        </w:rPr>
        <w:tab/>
      </w:r>
      <w:r>
        <w:rPr>
          <w:i/>
          <w:iCs/>
        </w:rPr>
        <w:t>CONFIRMATION # _____________</w:t>
      </w:r>
    </w:p>
    <w:p w:rsidR="00000000" w:rsidRDefault="008833BE">
      <w:pPr>
        <w:rPr>
          <w:i/>
          <w:iCs/>
        </w:rPr>
      </w:pPr>
      <w:r>
        <w:rPr>
          <w:i/>
          <w:iCs/>
        </w:rPr>
        <w:tab/>
        <w:t xml:space="preserve">Dear </w:t>
      </w:r>
      <w:r>
        <w:rPr>
          <w:i/>
          <w:iCs/>
          <w:u w:val="single"/>
        </w:rPr>
        <w:t>(Pre-registrant's Name)</w:t>
      </w:r>
      <w:r>
        <w:rPr>
          <w:i/>
          <w:iCs/>
        </w:rPr>
        <w:t>,</w:t>
      </w:r>
    </w:p>
    <w:p w:rsidR="00000000" w:rsidRDefault="008833BE">
      <w:pPr>
        <w:rPr>
          <w:i/>
          <w:iCs/>
        </w:rPr>
      </w:pPr>
      <w:r>
        <w:rPr>
          <w:i/>
          <w:iCs/>
        </w:rPr>
        <w:tab/>
      </w:r>
      <w:r>
        <w:rPr>
          <w:i/>
          <w:iCs/>
        </w:rPr>
        <w:tab/>
      </w:r>
      <w:r>
        <w:rPr>
          <w:i/>
          <w:iCs/>
        </w:rPr>
        <w:t>Th</w:t>
      </w:r>
      <w:r>
        <w:rPr>
          <w:i/>
          <w:iCs/>
        </w:rPr>
        <w:t>ank you for pre-regist</w:t>
      </w:r>
      <w:r>
        <w:rPr>
          <w:i/>
          <w:iCs/>
        </w:rPr>
        <w:t>e</w:t>
      </w:r>
      <w:r>
        <w:rPr>
          <w:i/>
          <w:iCs/>
        </w:rPr>
        <w:t xml:space="preserve">ring for MARLCNA </w:t>
      </w:r>
      <w:r>
        <w:rPr>
          <w:i/>
          <w:iCs/>
          <w:u w:val="single"/>
        </w:rPr>
        <w:t>(Roman Nu</w:t>
      </w:r>
      <w:r>
        <w:rPr>
          <w:i/>
          <w:iCs/>
          <w:u w:val="single"/>
        </w:rPr>
        <w:t>meral)</w:t>
      </w:r>
      <w:r>
        <w:rPr>
          <w:i/>
          <w:iCs/>
        </w:rPr>
        <w:t>. The re</w:t>
      </w:r>
      <w:r>
        <w:rPr>
          <w:i/>
          <w:iCs/>
        </w:rPr>
        <w:t xml:space="preserve">gistration </w:t>
      </w:r>
      <w:r>
        <w:rPr>
          <w:i/>
          <w:iCs/>
        </w:rPr>
        <w:tab/>
      </w:r>
      <w:r>
        <w:rPr>
          <w:i/>
          <w:iCs/>
        </w:rPr>
        <w:t>table will be</w:t>
      </w:r>
      <w:r>
        <w:rPr>
          <w:i/>
          <w:iCs/>
        </w:rPr>
        <w:t xml:space="preserve"> open on </w:t>
      </w:r>
      <w:r>
        <w:rPr>
          <w:i/>
          <w:iCs/>
          <w:u w:val="single"/>
        </w:rPr>
        <w:t>(</w:t>
      </w:r>
      <w:r>
        <w:rPr>
          <w:i/>
          <w:iCs/>
          <w:u w:val="single"/>
        </w:rPr>
        <w:t xml:space="preserve">dates and hours </w:t>
      </w:r>
      <w:r>
        <w:rPr>
          <w:i/>
          <w:iCs/>
          <w:u w:val="single"/>
        </w:rPr>
        <w:t>of operation)</w:t>
      </w:r>
      <w:r>
        <w:rPr>
          <w:i/>
          <w:iCs/>
        </w:rPr>
        <w:t>.</w:t>
      </w:r>
      <w:r>
        <w:rPr>
          <w:i/>
          <w:iCs/>
        </w:rPr>
        <w:t xml:space="preserve"> This confirmation card is your </w:t>
      </w:r>
      <w:r>
        <w:rPr>
          <w:i/>
          <w:iCs/>
        </w:rPr>
        <w:tab/>
      </w:r>
      <w:r>
        <w:rPr>
          <w:i/>
          <w:iCs/>
        </w:rPr>
        <w:t>receipt and will be needed to pick up your pack</w:t>
      </w:r>
      <w:r>
        <w:rPr>
          <w:i/>
          <w:iCs/>
        </w:rPr>
        <w:t xml:space="preserve">age. </w:t>
      </w:r>
      <w:r>
        <w:rPr>
          <w:i/>
          <w:iCs/>
        </w:rPr>
        <w:t xml:space="preserve">If you need </w:t>
      </w:r>
      <w:r>
        <w:rPr>
          <w:i/>
          <w:iCs/>
        </w:rPr>
        <w:t xml:space="preserve">a </w:t>
      </w:r>
      <w:r>
        <w:rPr>
          <w:i/>
          <w:iCs/>
        </w:rPr>
        <w:t>receipt s</w:t>
      </w:r>
      <w:r>
        <w:rPr>
          <w:i/>
          <w:iCs/>
        </w:rPr>
        <w:t xml:space="preserve">howing </w:t>
      </w:r>
      <w:r>
        <w:rPr>
          <w:i/>
          <w:iCs/>
        </w:rPr>
        <w:tab/>
      </w:r>
      <w:r>
        <w:rPr>
          <w:i/>
          <w:iCs/>
        </w:rPr>
        <w:t xml:space="preserve">amount spent, </w:t>
      </w:r>
      <w:r>
        <w:rPr>
          <w:i/>
          <w:iCs/>
        </w:rPr>
        <w:t>please ask at the registration table.</w:t>
      </w:r>
    </w:p>
    <w:p w:rsidR="00000000" w:rsidRDefault="008833BE">
      <w:pPr>
        <w:rPr>
          <w:i/>
          <w:iCs/>
        </w:rPr>
      </w:pPr>
      <w:r>
        <w:rPr>
          <w:i/>
          <w:iCs/>
        </w:rPr>
        <w:tab/>
      </w:r>
      <w:r>
        <w:rPr>
          <w:i/>
          <w:iCs/>
        </w:rPr>
        <w:tab/>
        <w:t>You must notify the registration chairperson i</w:t>
      </w:r>
      <w:r>
        <w:rPr>
          <w:i/>
          <w:iCs/>
        </w:rPr>
        <w:t xml:space="preserve">f you will be unable to pick up your </w:t>
      </w:r>
      <w:r>
        <w:rPr>
          <w:i/>
          <w:iCs/>
        </w:rPr>
        <w:tab/>
      </w:r>
      <w:r>
        <w:rPr>
          <w:i/>
          <w:iCs/>
        </w:rPr>
        <w:t>p</w:t>
      </w:r>
      <w:r>
        <w:rPr>
          <w:i/>
          <w:iCs/>
        </w:rPr>
        <w:t xml:space="preserve">ackage before 4:45 on Saturday as all unclaimed packages will be given away at that </w:t>
      </w:r>
      <w:r>
        <w:rPr>
          <w:i/>
          <w:iCs/>
        </w:rPr>
        <w:tab/>
      </w:r>
      <w:r>
        <w:rPr>
          <w:i/>
          <w:iCs/>
        </w:rPr>
        <w:t>time.</w:t>
      </w:r>
    </w:p>
    <w:p w:rsidR="00000000" w:rsidRDefault="008833BE">
      <w:pPr>
        <w:rPr>
          <w:i/>
          <w:iCs/>
        </w:rPr>
      </w:pPr>
      <w:r>
        <w:rPr>
          <w:i/>
          <w:iCs/>
        </w:rPr>
        <w:tab/>
      </w:r>
      <w:r>
        <w:rPr>
          <w:i/>
          <w:iCs/>
        </w:rPr>
        <w:tab/>
        <w:t xml:space="preserve">Please reserve your room at the </w:t>
      </w:r>
      <w:r>
        <w:rPr>
          <w:i/>
          <w:iCs/>
          <w:u w:val="single"/>
        </w:rPr>
        <w:t>(Name of Hotel)</w:t>
      </w:r>
      <w:r>
        <w:rPr>
          <w:i/>
          <w:iCs/>
        </w:rPr>
        <w:t xml:space="preserve"> which is located at </w:t>
      </w:r>
      <w:r>
        <w:rPr>
          <w:i/>
          <w:iCs/>
          <w:u w:val="single"/>
        </w:rPr>
        <w:t>(address of</w:t>
      </w:r>
      <w:r>
        <w:rPr>
          <w:i/>
          <w:iCs/>
        </w:rPr>
        <w:t xml:space="preserve"> </w:t>
      </w:r>
      <w:r>
        <w:rPr>
          <w:i/>
          <w:iCs/>
        </w:rPr>
        <w:tab/>
      </w:r>
      <w:r>
        <w:rPr>
          <w:i/>
          <w:iCs/>
          <w:u w:val="single"/>
        </w:rPr>
        <w:t>hotel)</w:t>
      </w:r>
      <w:r>
        <w:rPr>
          <w:i/>
          <w:iCs/>
        </w:rPr>
        <w:t xml:space="preserve">. </w:t>
      </w:r>
      <w:r>
        <w:rPr>
          <w:i/>
          <w:iCs/>
          <w:u w:val="single"/>
        </w:rPr>
        <w:t>Phone number</w:t>
      </w:r>
      <w:r>
        <w:rPr>
          <w:i/>
          <w:iCs/>
        </w:rPr>
        <w:t>.</w:t>
      </w:r>
    </w:p>
    <w:p w:rsidR="00000000" w:rsidRDefault="008833BE">
      <w:pPr>
        <w:rPr>
          <w:i/>
          <w:iCs/>
        </w:rPr>
      </w:pPr>
      <w:r>
        <w:rPr>
          <w:i/>
          <w:iCs/>
        </w:rPr>
        <w:tab/>
      </w:r>
      <w:r>
        <w:rPr>
          <w:i/>
          <w:iCs/>
        </w:rPr>
        <w:tab/>
        <w:t>If you have any que</w:t>
      </w:r>
      <w:r>
        <w:rPr>
          <w:i/>
          <w:iCs/>
        </w:rPr>
        <w:t>stions please contact the registration cha</w:t>
      </w:r>
      <w:r>
        <w:rPr>
          <w:i/>
          <w:iCs/>
        </w:rPr>
        <w:t xml:space="preserve">ir </w:t>
      </w:r>
      <w:r>
        <w:rPr>
          <w:i/>
          <w:iCs/>
          <w:u w:val="single"/>
        </w:rPr>
        <w:t xml:space="preserve">(name and phone </w:t>
      </w:r>
      <w:r>
        <w:rPr>
          <w:i/>
          <w:iCs/>
        </w:rPr>
        <w:tab/>
      </w:r>
      <w:r>
        <w:rPr>
          <w:i/>
          <w:iCs/>
          <w:u w:val="single"/>
        </w:rPr>
        <w:t># of chair)</w:t>
      </w:r>
      <w:r>
        <w:rPr>
          <w:i/>
          <w:iCs/>
        </w:rPr>
        <w:t>.</w:t>
      </w:r>
    </w:p>
    <w:p w:rsidR="00000000" w:rsidRDefault="008833BE">
      <w:pPr>
        <w:rPr>
          <w:i/>
          <w:iCs/>
        </w:rPr>
      </w:pPr>
      <w:r>
        <w:rPr>
          <w:i/>
          <w:iCs/>
        </w:rPr>
        <w:tab/>
      </w:r>
      <w:r>
        <w:rPr>
          <w:i/>
          <w:iCs/>
        </w:rPr>
        <w:tab/>
        <w:t>In loving service,</w:t>
      </w:r>
    </w:p>
    <w:p w:rsidR="00000000" w:rsidRDefault="008833BE">
      <w:r>
        <w:tab/>
        <w:t xml:space="preserve">The registration </w:t>
      </w:r>
      <w:r>
        <w:t>subcommit</w:t>
      </w:r>
      <w:r>
        <w:t>te</w:t>
      </w:r>
      <w:r>
        <w:t>e is res</w:t>
      </w:r>
      <w:r>
        <w:t>ponsible for pre</w:t>
      </w:r>
      <w:r>
        <w:t>p</w:t>
      </w:r>
      <w:r>
        <w:t>a</w:t>
      </w:r>
      <w:r>
        <w:t xml:space="preserve">ring a complete registration package. These </w:t>
      </w:r>
      <w:r>
        <w:t>pa</w:t>
      </w:r>
      <w:r>
        <w:t>ckages include:</w:t>
      </w:r>
    </w:p>
    <w:p w:rsidR="00000000" w:rsidRDefault="008833BE">
      <w:r>
        <w:tab/>
        <w:t>A convenfer</w:t>
      </w:r>
      <w:r>
        <w:t>e</w:t>
      </w:r>
      <w:r>
        <w:t>nce program</w:t>
      </w:r>
    </w:p>
    <w:p w:rsidR="00000000" w:rsidRDefault="008833BE">
      <w:r>
        <w:tab/>
        <w:t>Name tag or badge</w:t>
      </w:r>
    </w:p>
    <w:p w:rsidR="00000000" w:rsidRDefault="008833BE">
      <w:r>
        <w:tab/>
        <w:t>Tickets (banquet, brunch, S</w:t>
      </w:r>
      <w:r>
        <w:t>aturday dan</w:t>
      </w:r>
      <w:r>
        <w:t>ce, etc.</w:t>
      </w:r>
    </w:p>
    <w:p w:rsidR="00000000" w:rsidRDefault="008833BE">
      <w:r>
        <w:tab/>
        <w:t>1 Souvenir it</w:t>
      </w:r>
      <w:r>
        <w:t>e</w:t>
      </w:r>
      <w:r>
        <w:t>m (phone book, pen, key tag)</w:t>
      </w:r>
    </w:p>
    <w:p w:rsidR="00000000" w:rsidRDefault="008833BE">
      <w:r>
        <w:tab/>
        <w:t>1 Regional Helpline</w:t>
      </w:r>
    </w:p>
    <w:p w:rsidR="00000000" w:rsidRDefault="008833BE">
      <w:r>
        <w:tab/>
      </w:r>
    </w:p>
    <w:p w:rsidR="00000000" w:rsidRDefault="008833BE">
      <w:r>
        <w:tab/>
        <w:t>The number of members needed to w</w:t>
      </w:r>
      <w:r>
        <w:t>ork the registration table during the weekend of the convenference will depend on the anticipated attend</w:t>
      </w:r>
      <w:r>
        <w:t>an</w:t>
      </w:r>
      <w:r>
        <w:t>ce and length of regi</w:t>
      </w:r>
      <w:r>
        <w:t xml:space="preserve">stration hours. It is not advisable to </w:t>
      </w:r>
      <w:r>
        <w:t>have the same members work</w:t>
      </w:r>
      <w:r>
        <w:t>ing five to ei</w:t>
      </w:r>
      <w:r>
        <w:t>ght hours without a break or a few members handling registration for a</w:t>
      </w:r>
      <w:r>
        <w:t xml:space="preserve"> large rush of people.  Therefore, the creation of shifts and work teams is important.</w:t>
      </w:r>
      <w:r>
        <w:t xml:space="preserve"> The shift and team aspect is addressed in detail </w:t>
      </w:r>
      <w:r>
        <w:t>below.</w:t>
      </w:r>
    </w:p>
    <w:p w:rsidR="00000000" w:rsidRDefault="008833BE">
      <w:r>
        <w:tab/>
        <w:t>A registration subcommittee can be organ</w:t>
      </w:r>
      <w:r>
        <w:t>ized with the following po</w:t>
      </w:r>
      <w:r>
        <w:t>si</w:t>
      </w:r>
      <w:r>
        <w:t>tions and responsibilit</w:t>
      </w:r>
      <w:r>
        <w:t>i</w:t>
      </w:r>
      <w:r>
        <w:t>es:</w:t>
      </w:r>
    </w:p>
    <w:p w:rsidR="00000000" w:rsidRDefault="008833BE">
      <w:r>
        <w:lastRenderedPageBreak/>
        <w:t>CHAIRP</w:t>
      </w:r>
      <w:r>
        <w:t>ERSON: Oversees and coordinates all aspects of the re</w:t>
      </w:r>
      <w:r>
        <w:t>gistration sub</w:t>
      </w:r>
      <w:r>
        <w:t>committee</w:t>
      </w:r>
      <w:r>
        <w:t xml:space="preserve"> and reports to the </w:t>
      </w:r>
      <w:r>
        <w:t>host convenference committ</w:t>
      </w:r>
      <w:r>
        <w:t>ee</w:t>
      </w:r>
      <w:r>
        <w:t>, schedules work shifts and puts together work te</w:t>
      </w:r>
      <w:r>
        <w:t>am mem</w:t>
      </w:r>
      <w:r>
        <w:t>bers.</w:t>
      </w:r>
    </w:p>
    <w:p w:rsidR="00000000" w:rsidRDefault="008833BE">
      <w:r>
        <w:t>VICE-CHAIRPERSON: Assi</w:t>
      </w:r>
      <w:r>
        <w:t>sts the chairp</w:t>
      </w:r>
      <w:r>
        <w:t>erson and may become more actively in</w:t>
      </w:r>
      <w:r>
        <w:t>vo</w:t>
      </w:r>
      <w:r>
        <w:t>lved in one or more as</w:t>
      </w:r>
      <w:r>
        <w:t>pects of the registration subcommitt</w:t>
      </w:r>
      <w:r>
        <w:t>ee.</w:t>
      </w:r>
    </w:p>
    <w:p w:rsidR="00000000" w:rsidRDefault="008833BE">
      <w:r>
        <w:t>SECRETARY: Keeps minutes and r</w:t>
      </w:r>
      <w:r>
        <w:t>ecords.</w:t>
      </w:r>
    </w:p>
    <w:p w:rsidR="00000000" w:rsidRDefault="008833BE">
      <w:r>
        <w:t>MAILING</w:t>
      </w:r>
      <w:r>
        <w:t>S</w:t>
      </w:r>
      <w:r>
        <w:t xml:space="preserve"> TEAM: Handles all registrations that come through the mail. Mails out confi</w:t>
      </w:r>
      <w:r>
        <w:t xml:space="preserve">rmation letters </w:t>
      </w:r>
      <w:r>
        <w:t xml:space="preserve">or post cards as </w:t>
      </w:r>
      <w:r>
        <w:t>soon</w:t>
      </w:r>
      <w:r>
        <w:t xml:space="preserve"> as possible.</w:t>
      </w:r>
    </w:p>
    <w:p w:rsidR="00000000" w:rsidRDefault="008833BE">
      <w:r>
        <w:t>SHIFT OR WORK TEAM: The number of t</w:t>
      </w:r>
      <w:r>
        <w:t>eam members needed to work a shift will be determined by anticipated attendanc</w:t>
      </w:r>
      <w:r>
        <w:t>e and length of re</w:t>
      </w:r>
      <w:r>
        <w:t>gi</w:t>
      </w:r>
      <w:r>
        <w:t xml:space="preserve">stration hours. There will be two areas of </w:t>
      </w:r>
      <w:r>
        <w:t>the registration table; one for those who have pre-registered and need t</w:t>
      </w:r>
      <w:r>
        <w:t>o pick up</w:t>
      </w:r>
      <w:r>
        <w:t xml:space="preserve"> their </w:t>
      </w:r>
      <w:r>
        <w:t>pre-prepared package</w:t>
      </w:r>
      <w:r>
        <w:t>, and one for those who have not yet registered. A team of three members seems to wor</w:t>
      </w:r>
      <w:r>
        <w:t>k best for the Pre-Registration Pick-</w:t>
      </w:r>
      <w:r>
        <w:t>up area. Two members look up names in the index box</w:t>
      </w:r>
      <w:r>
        <w:t>es, and one member retrieves th</w:t>
      </w:r>
      <w:r>
        <w:t>eir package from the box of pre</w:t>
      </w:r>
      <w:r>
        <w:t>-p</w:t>
      </w:r>
      <w:r>
        <w:t>repared packages.  A team of five members seems to work best for the Registration area.  The registratio</w:t>
      </w:r>
      <w:r>
        <w:t xml:space="preserve">n chair or vice works the cash register, one member of the team keeps </w:t>
      </w:r>
      <w:r>
        <w:t>counts in the le</w:t>
      </w:r>
      <w:r>
        <w:t>dger book, two m</w:t>
      </w:r>
      <w:r>
        <w:t>embers write receipts and one member issu</w:t>
      </w:r>
      <w:r>
        <w:t xml:space="preserve">es packages. A </w:t>
      </w:r>
      <w:r>
        <w:t xml:space="preserve">suggested shift for a team </w:t>
      </w:r>
      <w:r>
        <w:t xml:space="preserve">to work is two hours on and two </w:t>
      </w:r>
      <w:r>
        <w:t>hours off.</w:t>
      </w:r>
    </w:p>
    <w:p w:rsidR="00000000" w:rsidRDefault="008833BE">
      <w:r>
        <w:tab/>
        <w:t>During registratio</w:t>
      </w:r>
      <w:r>
        <w:t>n hours t</w:t>
      </w:r>
      <w:r>
        <w:t>he treas</w:t>
      </w:r>
      <w:r>
        <w:t>urer and</w:t>
      </w:r>
      <w:r>
        <w:t>/or vice-tr</w:t>
      </w:r>
      <w:r>
        <w:t>eas</w:t>
      </w:r>
      <w:r>
        <w:t>urer collect the registration money at regular periodic interv</w:t>
      </w:r>
      <w:r>
        <w:t>a</w:t>
      </w:r>
      <w:r>
        <w:t xml:space="preserve">ls from the cash register person. The registration subcommittee </w:t>
      </w:r>
      <w:r>
        <w:t>chairperson should work closely with the treasurer on how to monit</w:t>
      </w:r>
      <w:r>
        <w:t>or sales and money pick-ups durin</w:t>
      </w:r>
      <w:r>
        <w:t>g the convenference.</w:t>
      </w:r>
    </w:p>
    <w:p w:rsidR="00000000" w:rsidRDefault="008833BE">
      <w:r>
        <w:tab/>
        <w:t>One last note for registr</w:t>
      </w:r>
      <w:r>
        <w:t>ation subcommittee members: At times there will be a lot of responsib</w:t>
      </w:r>
      <w:r>
        <w:t>ility and pressure on you. It is important that you look out for one another.  Se</w:t>
      </w:r>
      <w:r>
        <w:t>t personalities as</w:t>
      </w:r>
      <w:r>
        <w:t xml:space="preserve">ide and help each other in our spirit of </w:t>
      </w:r>
      <w:r>
        <w:t xml:space="preserve">unity </w:t>
      </w:r>
      <w:r>
        <w:t>and purpose</w:t>
      </w:r>
      <w:r>
        <w:t>.  Our personal recovery comes first and you should do your part to make sure you and your fellow</w:t>
      </w:r>
      <w:r>
        <w:t xml:space="preserve"> members do not use over the pressures of handling money. Stay clean and grow together.</w:t>
      </w:r>
    </w:p>
    <w:p w:rsidR="00000000" w:rsidRDefault="008833BE">
      <w:pPr>
        <w:rPr>
          <w:b/>
          <w:bCs/>
        </w:rPr>
      </w:pPr>
    </w:p>
    <w:p w:rsidR="00000000" w:rsidRDefault="008833BE">
      <w:pPr>
        <w:rPr>
          <w:b/>
          <w:bCs/>
        </w:rPr>
      </w:pPr>
      <w:r>
        <w:rPr>
          <w:b/>
          <w:bCs/>
        </w:rPr>
        <w:t>ARTS AND GRAPHICS:</w:t>
      </w:r>
    </w:p>
    <w:p w:rsidR="00000000" w:rsidRDefault="008833BE">
      <w:r>
        <w:tab/>
        <w:t>Th</w:t>
      </w:r>
      <w:r>
        <w:t>e</w:t>
      </w:r>
      <w:r>
        <w:t xml:space="preserve"> </w:t>
      </w:r>
      <w:r>
        <w:t xml:space="preserve">arts and graphics (A&amp;G) </w:t>
      </w:r>
      <w:r>
        <w:t>subco</w:t>
      </w:r>
      <w:r>
        <w:t>mmittee is comprised of members who are artistic and energ</w:t>
      </w:r>
      <w:r>
        <w:t>etic. No later than the May meeting, this commit</w:t>
      </w:r>
      <w:r>
        <w:t>tee</w:t>
      </w:r>
      <w:r>
        <w:t xml:space="preserve"> is responsible for presenting a variety of designs for the logo to the </w:t>
      </w:r>
      <w:r>
        <w:t>MSC.  Once a logo has been approved, it can be used on the banner, registra</w:t>
      </w:r>
      <w:r>
        <w:t>tion flyers, programs</w:t>
      </w:r>
      <w:r>
        <w:t>, and MARLCNA merchandise</w:t>
      </w:r>
      <w:r>
        <w:t>, etc.</w:t>
      </w:r>
    </w:p>
    <w:p w:rsidR="00000000" w:rsidRDefault="008833BE">
      <w:r>
        <w:tab/>
        <w:t>The A</w:t>
      </w:r>
      <w:r>
        <w:t>&amp;G subcommittee is al</w:t>
      </w:r>
      <w:r>
        <w:t xml:space="preserve">so responsible </w:t>
      </w:r>
      <w:r>
        <w:t xml:space="preserve">for the production and display of the </w:t>
      </w:r>
      <w:r>
        <w:t>banner, convenference and directional pos</w:t>
      </w:r>
      <w:r>
        <w:t>ters, and other signs as requested by subcommitt</w:t>
      </w:r>
      <w:r>
        <w:t>ees.</w:t>
      </w:r>
    </w:p>
    <w:p w:rsidR="00000000" w:rsidRDefault="008833BE">
      <w:r>
        <w:lastRenderedPageBreak/>
        <w:tab/>
        <w:t>The chairpers</w:t>
      </w:r>
      <w:r>
        <w:t>on of the A&amp;G s</w:t>
      </w:r>
      <w:r>
        <w:t>ubcommittee follows the budget which has been approved by the host (MSC</w:t>
      </w:r>
      <w:r>
        <w:t xml:space="preserve">?) committee. The A&amp;G </w:t>
      </w:r>
      <w:r>
        <w:t>s</w:t>
      </w:r>
      <w:r>
        <w:t>ubcommitt</w:t>
      </w:r>
      <w:r>
        <w:t xml:space="preserve">ee has the </w:t>
      </w:r>
      <w:r>
        <w:t>responsibility to get all or</w:t>
      </w:r>
      <w:r>
        <w:t>iginal a</w:t>
      </w:r>
      <w:r>
        <w:t xml:space="preserve">rt work back from </w:t>
      </w:r>
      <w:r>
        <w:t>any outside enterprises.</w:t>
      </w:r>
    </w:p>
    <w:p w:rsidR="00000000" w:rsidRDefault="008833BE">
      <w:pPr>
        <w:rPr>
          <w:b/>
          <w:bCs/>
        </w:rPr>
      </w:pPr>
      <w:r>
        <w:rPr>
          <w:b/>
          <w:bCs/>
        </w:rPr>
        <w:t>Helpful hints for Arts &amp; Graphics:</w:t>
      </w:r>
    </w:p>
    <w:p w:rsidR="00000000" w:rsidRDefault="008833BE">
      <w:r>
        <w:t>1. Develop</w:t>
      </w:r>
      <w:r>
        <w:t xml:space="preserve"> a set of prioriti</w:t>
      </w:r>
      <w:r>
        <w:t>es and keep first things first.</w:t>
      </w:r>
    </w:p>
    <w:p w:rsidR="00000000" w:rsidRDefault="008833BE">
      <w:r>
        <w:t>2. Encourage m</w:t>
      </w:r>
      <w:r>
        <w:t>embers with artistic talents to get invol</w:t>
      </w:r>
      <w:r>
        <w:t>ved.</w:t>
      </w:r>
    </w:p>
    <w:p w:rsidR="00000000" w:rsidRDefault="008833BE">
      <w:r>
        <w:t>3. Solicit the help of a</w:t>
      </w:r>
      <w:r>
        <w:t>s many me</w:t>
      </w:r>
      <w:r>
        <w:t>mbers as possible</w:t>
      </w:r>
      <w:r>
        <w:t xml:space="preserve"> (especially newcomers).</w:t>
      </w:r>
    </w:p>
    <w:p w:rsidR="00000000" w:rsidRDefault="008833BE">
      <w:r>
        <w:t xml:space="preserve">4. Find a large room in which to work; </w:t>
      </w:r>
      <w:r>
        <w:t>banner and poster ma</w:t>
      </w:r>
      <w:r>
        <w:t>kers need a lot of space.</w:t>
      </w:r>
    </w:p>
    <w:p w:rsidR="00000000" w:rsidRDefault="008833BE">
      <w:r>
        <w:t>5. U</w:t>
      </w:r>
      <w:r>
        <w:t>t</w:t>
      </w:r>
      <w:r>
        <w:t>i</w:t>
      </w:r>
      <w:r>
        <w:t>l</w:t>
      </w:r>
      <w:r>
        <w:t>ize many and all resources available</w:t>
      </w:r>
      <w:r>
        <w:t>: members who work in hobby</w:t>
      </w:r>
      <w:r>
        <w:t xml:space="preserve">/craft stores, printing offices, </w:t>
      </w:r>
      <w:r>
        <w:t>copy shops, etc.</w:t>
      </w:r>
    </w:p>
    <w:p w:rsidR="00000000" w:rsidRDefault="008833BE">
      <w:r>
        <w:t xml:space="preserve">6. Always adhere to the group conscience of the </w:t>
      </w:r>
      <w:r>
        <w:t>MSC committee, remembering that our Ultimate Authority is a loving God expressed through the</w:t>
      </w:r>
      <w:r>
        <w:t xml:space="preserve"> group conscience.</w:t>
      </w:r>
    </w:p>
    <w:p w:rsidR="00000000" w:rsidRDefault="008833BE"/>
    <w:p w:rsidR="00000000" w:rsidRDefault="008833BE">
      <w:pPr>
        <w:rPr>
          <w:b/>
          <w:bCs/>
        </w:rPr>
      </w:pPr>
      <w:r>
        <w:rPr>
          <w:b/>
          <w:bCs/>
        </w:rPr>
        <w:t>PROGRAM SUBCOMMITTEE:</w:t>
      </w:r>
    </w:p>
    <w:p w:rsidR="00000000" w:rsidRDefault="008833BE">
      <w:r>
        <w:tab/>
        <w:t>Without a</w:t>
      </w:r>
      <w:r>
        <w:t xml:space="preserve"> g</w:t>
      </w:r>
      <w:r>
        <w:t xml:space="preserve">ood program, the </w:t>
      </w:r>
      <w:r>
        <w:t>trouble and expense of putting on a convenfer</w:t>
      </w:r>
      <w:r>
        <w:t>ence isn't jus</w:t>
      </w:r>
      <w:r>
        <w:t>tified.  The reports of the program subcommittee should therefore be given appropr</w:t>
      </w:r>
      <w:r>
        <w:t>iate attention.</w:t>
      </w:r>
    </w:p>
    <w:p w:rsidR="00000000" w:rsidRDefault="008833BE">
      <w:r>
        <w:tab/>
        <w:t>The basic qualification for</w:t>
      </w:r>
      <w:r>
        <w:t xml:space="preserve"> participation on the program subcommittee of an NA conv</w:t>
      </w:r>
      <w:r>
        <w:t>enference is membership in NA</w:t>
      </w:r>
      <w:r>
        <w:t xml:space="preserve"> </w:t>
      </w:r>
      <w:r>
        <w:t>and his</w:t>
      </w:r>
      <w:r>
        <w:t>tory o</w:t>
      </w:r>
      <w:r>
        <w:t>f involvement in the NA service structure. If we are careful in choosing tr</w:t>
      </w:r>
      <w:r>
        <w:t xml:space="preserve">usted servants for the program subcommittee we should trust </w:t>
      </w:r>
      <w:r>
        <w:t>in</w:t>
      </w:r>
      <w:r>
        <w:t xml:space="preserve"> them to carry out t</w:t>
      </w:r>
      <w:r>
        <w:t>heir a</w:t>
      </w:r>
      <w:r>
        <w:t>ssignment.</w:t>
      </w:r>
    </w:p>
    <w:p w:rsidR="00000000" w:rsidRDefault="008833BE">
      <w:r>
        <w:tab/>
        <w:t xml:space="preserve">The program subcommittee plans all the </w:t>
      </w:r>
      <w:r>
        <w:t>workshops and meetings at the conv</w:t>
      </w:r>
      <w:r>
        <w:t>enference. The members of the program subcommittee sele</w:t>
      </w:r>
      <w:r>
        <w:t>ct spe</w:t>
      </w:r>
      <w:r>
        <w:t>a</w:t>
      </w:r>
      <w:r>
        <w:t xml:space="preserve">kers, meeting chairs and others to help with the program, with the exception </w:t>
      </w:r>
      <w:r>
        <w:t xml:space="preserve">of the </w:t>
      </w:r>
      <w:r>
        <w:rPr>
          <w:i/>
          <w:iCs/>
        </w:rPr>
        <w:t>Conference Agenda R</w:t>
      </w:r>
      <w:r>
        <w:rPr>
          <w:i/>
          <w:iCs/>
        </w:rPr>
        <w:t>eport</w:t>
      </w:r>
      <w:r>
        <w:t xml:space="preserve"> workshop and </w:t>
      </w:r>
      <w:r>
        <w:t>any other related world service topics</w:t>
      </w:r>
      <w:r>
        <w:t>, which will be the responsibility of the R</w:t>
      </w:r>
      <w:r>
        <w:t>D and Alt RD. The program subcommittee members schedule all events to take place during convenference and pre</w:t>
      </w:r>
      <w:r>
        <w:t>pare the wr</w:t>
      </w:r>
      <w:r>
        <w:t>itt</w:t>
      </w:r>
      <w:r>
        <w:t xml:space="preserve">en </w:t>
      </w:r>
      <w:r>
        <w:t>program to be distributed to a</w:t>
      </w:r>
      <w:r>
        <w:t>ttending members.  They attempt to have a balance of workshops for newcomers, service-minded persons and spiritual discussions.</w:t>
      </w:r>
    </w:p>
    <w:p w:rsidR="00000000" w:rsidRDefault="008833BE">
      <w:r>
        <w:tab/>
        <w:t xml:space="preserve">A MARLCNA program should </w:t>
      </w:r>
      <w:r>
        <w:t>be a represe</w:t>
      </w:r>
      <w:r>
        <w:t>ntation of the diversity of our fellow</w:t>
      </w:r>
      <w:r>
        <w:t>ship. It is recommended th</w:t>
      </w:r>
      <w:r>
        <w:t>at the program committee b</w:t>
      </w:r>
      <w:r>
        <w:t>e sensitive t</w:t>
      </w:r>
      <w:r>
        <w:t>o the diffe</w:t>
      </w:r>
      <w:r>
        <w:t>ren</w:t>
      </w:r>
      <w:r>
        <w:t>t backgrounds of NA</w:t>
      </w:r>
      <w:r>
        <w:t xml:space="preserve"> </w:t>
      </w:r>
      <w:r>
        <w:t>mem</w:t>
      </w:r>
      <w:r>
        <w:t>bers and be careful to select NA speakers who represent a cross-section of experi</w:t>
      </w:r>
      <w:r>
        <w:t>ences, lifestyles, and cultures.</w:t>
      </w:r>
    </w:p>
    <w:p w:rsidR="00000000" w:rsidRDefault="008833BE">
      <w:r>
        <w:tab/>
        <w:t>Spe</w:t>
      </w:r>
      <w:r>
        <w:t>akers should be chosen based on their recovery message as oppo</w:t>
      </w:r>
      <w:r>
        <w:t>sed to their popularity</w:t>
      </w:r>
      <w:r>
        <w:t>, s</w:t>
      </w:r>
      <w:r>
        <w:t>ense of hum</w:t>
      </w:r>
      <w:r>
        <w:t xml:space="preserve">or, and flamboyance by which they deliver their message. The </w:t>
      </w:r>
      <w:r>
        <w:t>best speakers for the conv</w:t>
      </w:r>
      <w:r>
        <w:t xml:space="preserve">enference are those who address recovery as if their lives, as well as the lives of the listeners, </w:t>
      </w:r>
      <w:r>
        <w:lastRenderedPageBreak/>
        <w:t>depend on it. A speaker o</w:t>
      </w:r>
      <w:r>
        <w:t>r workshop chair at a conven</w:t>
      </w:r>
      <w:r>
        <w:t>ferenc</w:t>
      </w:r>
      <w:r>
        <w:t>e shares their personal experience of recovery in NA</w:t>
      </w:r>
      <w:r>
        <w:t xml:space="preserve">. The </w:t>
      </w:r>
      <w:r>
        <w:t>program subcommittee limits themselves if they rely on tapes a</w:t>
      </w:r>
      <w:r>
        <w:t>s their sole source of identifying qualified main speakers.</w:t>
      </w:r>
    </w:p>
    <w:p w:rsidR="00000000" w:rsidRDefault="008833BE">
      <w:r>
        <w:tab/>
        <w:t>The basic crit</w:t>
      </w:r>
      <w:r>
        <w:t>eria for speaker selection</w:t>
      </w:r>
      <w:r>
        <w:t xml:space="preserve"> is a minimum of 2 years clean for </w:t>
      </w:r>
      <w:r>
        <w:t>workshops and a minimum of 5 year</w:t>
      </w:r>
      <w:r>
        <w:t>s clean for main meetings.  Poten</w:t>
      </w:r>
      <w:r>
        <w:t>t</w:t>
      </w:r>
      <w:r>
        <w:t>i</w:t>
      </w:r>
      <w:r>
        <w:t>a</w:t>
      </w:r>
      <w:r>
        <w:t>l speakers and program p</w:t>
      </w:r>
      <w:r>
        <w:t>arti</w:t>
      </w:r>
      <w:r>
        <w:t>cipa</w:t>
      </w:r>
      <w:r>
        <w:t>nts are people who base their recovery on powerlessness over addiction, identify themselves as addicts and attend NA meetings to sustain their recovery. Th</w:t>
      </w:r>
      <w:r>
        <w:t xml:space="preserve">ese qualifications </w:t>
      </w:r>
      <w:r>
        <w:t>assure an NA members hears and receives the NA</w:t>
      </w:r>
      <w:r>
        <w:t xml:space="preserve"> </w:t>
      </w:r>
      <w:r>
        <w:t>message</w:t>
      </w:r>
      <w:r>
        <w:t>. Speakers need to have personal experience in the NA</w:t>
      </w:r>
      <w:r>
        <w:t xml:space="preserve"> </w:t>
      </w:r>
      <w:r>
        <w:t>service structu</w:t>
      </w:r>
      <w:r>
        <w:t>re</w:t>
      </w:r>
      <w:r>
        <w:t>.</w:t>
      </w:r>
    </w:p>
    <w:p w:rsidR="00000000" w:rsidRDefault="008833BE">
      <w:r>
        <w:tab/>
        <w:t xml:space="preserve">Typically, there </w:t>
      </w:r>
      <w:r>
        <w:t>h</w:t>
      </w:r>
      <w:r>
        <w:t>a</w:t>
      </w:r>
      <w:r>
        <w:t>s be</w:t>
      </w:r>
      <w:r>
        <w:t>en</w:t>
      </w:r>
      <w:r>
        <w:t xml:space="preserve"> one main sp</w:t>
      </w:r>
      <w:r>
        <w:t>eaker meeting on each day of the convenference. The</w:t>
      </w:r>
      <w:r>
        <w:t>re have been variatio</w:t>
      </w:r>
      <w:r>
        <w:t>ns of this at differen</w:t>
      </w:r>
      <w:r>
        <w:t xml:space="preserve">t MARLCNA's and each program committee will work out </w:t>
      </w:r>
      <w:r>
        <w:t xml:space="preserve">the format for each </w:t>
      </w:r>
      <w:r>
        <w:t>conve</w:t>
      </w:r>
      <w:r>
        <w:t>nference with input from the host committee</w:t>
      </w:r>
      <w:r>
        <w:t>.  The F</w:t>
      </w:r>
      <w:r>
        <w:t>riday night opening speaker is a member our region and speaks on the topic of Unity Through Service.</w:t>
      </w:r>
    </w:p>
    <w:p w:rsidR="00000000" w:rsidRDefault="008833BE">
      <w:r>
        <w:tab/>
        <w:t>Wor</w:t>
      </w:r>
      <w:r>
        <w:t xml:space="preserve">kshops are </w:t>
      </w:r>
      <w:r>
        <w:t>held to s</w:t>
      </w:r>
      <w:r>
        <w:t>atisfy the needs of our member</w:t>
      </w:r>
      <w:r>
        <w:t>ship for information or discussion on specific topics and services relate</w:t>
      </w:r>
      <w:r>
        <w:t>d to NA. These workshops allow attending members to ask question</w:t>
      </w:r>
      <w:r>
        <w:t>s, and learn about serious as</w:t>
      </w:r>
      <w:r>
        <w:t>pects of service and recovery. It is imp</w:t>
      </w:r>
      <w:r>
        <w:t xml:space="preserve">ortant to schedule similar </w:t>
      </w:r>
      <w:r>
        <w:t>workshops</w:t>
      </w:r>
      <w:r>
        <w:t xml:space="preserve"> consecut</w:t>
      </w:r>
      <w:r>
        <w:t>ively rather than at the same time. This allows interested members to attend an en</w:t>
      </w:r>
      <w:r>
        <w:t>t</w:t>
      </w:r>
      <w:r>
        <w:t>i</w:t>
      </w:r>
      <w:r>
        <w:t xml:space="preserve">re </w:t>
      </w:r>
      <w:r>
        <w:t xml:space="preserve">series of related </w:t>
      </w:r>
      <w:r>
        <w:t>workshops they would like to att</w:t>
      </w:r>
      <w:r>
        <w:t>e</w:t>
      </w:r>
      <w:r>
        <w:t>nd</w:t>
      </w:r>
      <w:r>
        <w:t>.</w:t>
      </w:r>
    </w:p>
    <w:p w:rsidR="00000000" w:rsidRDefault="008833BE">
      <w:r>
        <w:tab/>
        <w:t>One of the main problems in scheduling is the event of no-shows (peo</w:t>
      </w:r>
      <w:r>
        <w:t>ple who don't call when they are unable to attend</w:t>
      </w:r>
      <w:r>
        <w:t>)</w:t>
      </w:r>
      <w:r>
        <w:t xml:space="preserve">. The </w:t>
      </w:r>
      <w:r>
        <w:t>recommended procedure for</w:t>
      </w:r>
      <w:r>
        <w:t xml:space="preserve"> speakers, chairpersons, readers or anyone else in</w:t>
      </w:r>
      <w:r>
        <w:t>vol</w:t>
      </w:r>
      <w:r>
        <w:t xml:space="preserve">ved in </w:t>
      </w:r>
      <w:r>
        <w:t>the program is to note somewhere o</w:t>
      </w:r>
      <w:r>
        <w:t xml:space="preserve">n the program or the </w:t>
      </w:r>
      <w:r>
        <w:t>registration flyer that a che</w:t>
      </w:r>
      <w:r>
        <w:t>ck</w:t>
      </w:r>
      <w:r>
        <w:t xml:space="preserve">-in table </w:t>
      </w:r>
      <w:r>
        <w:t>will be set up. Inc</w:t>
      </w:r>
      <w:r>
        <w:t>lude the specific location and times.  This way, all pro</w:t>
      </w:r>
      <w:r>
        <w:t>gram participa</w:t>
      </w:r>
      <w:r>
        <w:t>nts can sign in, thus</w:t>
      </w:r>
      <w:r>
        <w:t xml:space="preserve"> </w:t>
      </w:r>
      <w:r>
        <w:t>assuring the program subcommittee that they are willing and able to fulfill their responsibilities</w:t>
      </w:r>
      <w:r>
        <w:t>.</w:t>
      </w:r>
    </w:p>
    <w:p w:rsidR="00000000" w:rsidRDefault="008833BE">
      <w:r>
        <w:tab/>
      </w:r>
      <w:r>
        <w:t xml:space="preserve">In the event of a no-show, the program subcommittee should </w:t>
      </w:r>
      <w:r>
        <w:t>have</w:t>
      </w:r>
      <w:r>
        <w:t xml:space="preserve"> a pool of members a</w:t>
      </w:r>
      <w:r>
        <w:t xml:space="preserve">vailable from which to select replacements. It is important to keep in touch </w:t>
      </w:r>
      <w:r>
        <w:t xml:space="preserve">with speakers as the </w:t>
      </w:r>
      <w:r>
        <w:t>convenfere</w:t>
      </w:r>
      <w:r>
        <w:t>nce draws near and assist them</w:t>
      </w:r>
      <w:r>
        <w:t xml:space="preserve"> in any way pos</w:t>
      </w:r>
      <w:r>
        <w:t>sible to ensure their attendance.</w:t>
      </w:r>
    </w:p>
    <w:p w:rsidR="00000000" w:rsidRDefault="008833BE">
      <w:r>
        <w:tab/>
        <w:t>Taping the speakers and workshops allows members</w:t>
      </w:r>
      <w:r>
        <w:t xml:space="preserve"> who are unable to attend all functions the opportunity of hearing them at home, or sharing them with others. Care should be taken to inform the spea</w:t>
      </w:r>
      <w:r>
        <w:t>kers and/or workshop participants that they are being taped. When contracting with someone to record meetin</w:t>
      </w:r>
      <w:r>
        <w:t xml:space="preserve">gs, it </w:t>
      </w:r>
      <w:r>
        <w:t>should be clearly understood that the copyrights to the tapes are held by the MSC committee.</w:t>
      </w:r>
    </w:p>
    <w:p w:rsidR="00000000" w:rsidRDefault="008833BE">
      <w:pPr>
        <w:rPr>
          <w:b/>
          <w:bCs/>
        </w:rPr>
      </w:pPr>
      <w:r>
        <w:rPr>
          <w:b/>
          <w:bCs/>
        </w:rPr>
        <w:t>MERCHANDISING</w:t>
      </w:r>
      <w:r>
        <w:rPr>
          <w:b/>
          <w:bCs/>
        </w:rPr>
        <w:t>:</w:t>
      </w:r>
    </w:p>
    <w:p w:rsidR="00000000" w:rsidRDefault="008833BE">
      <w:pPr>
        <w:rPr>
          <w:b/>
          <w:bCs/>
        </w:rPr>
      </w:pPr>
      <w:r>
        <w:rPr>
          <w:b/>
          <w:bCs/>
        </w:rPr>
        <w:t>***WHEN USING THIS SE</w:t>
      </w:r>
      <w:r>
        <w:rPr>
          <w:b/>
          <w:bCs/>
        </w:rPr>
        <w:t>CTION OF THE GUIDELINES</w:t>
      </w:r>
      <w:r>
        <w:rPr>
          <w:b/>
          <w:bCs/>
        </w:rPr>
        <w:t>, IT IS CRITICAL TO RE</w:t>
      </w:r>
      <w:r>
        <w:rPr>
          <w:b/>
          <w:bCs/>
        </w:rPr>
        <w:t>F</w:t>
      </w:r>
      <w:r>
        <w:rPr>
          <w:b/>
          <w:bCs/>
        </w:rPr>
        <w:t xml:space="preserve">ER TO THE </w:t>
      </w:r>
      <w:r>
        <w:rPr>
          <w:b/>
          <w:bCs/>
          <w:u w:val="single"/>
        </w:rPr>
        <w:t>BUDGET/RECON</w:t>
      </w:r>
      <w:r>
        <w:rPr>
          <w:b/>
          <w:bCs/>
          <w:u w:val="single"/>
        </w:rPr>
        <w:t>CILIATION</w:t>
      </w:r>
      <w:r>
        <w:rPr>
          <w:b/>
          <w:bCs/>
        </w:rPr>
        <w:t xml:space="preserve"> SECTION OF THE GUIDELINES, PAGE 9, LAST PA</w:t>
      </w:r>
      <w:r>
        <w:rPr>
          <w:b/>
          <w:bCs/>
        </w:rPr>
        <w:t>RAGRAPH***</w:t>
      </w:r>
    </w:p>
    <w:p w:rsidR="00000000" w:rsidRDefault="008833BE">
      <w:r>
        <w:t xml:space="preserve"> </w:t>
      </w:r>
      <w:r>
        <w:tab/>
      </w:r>
      <w:r>
        <w:t>The merchandising</w:t>
      </w:r>
      <w:r>
        <w:t xml:space="preserve"> effort of any convenference should be based strictly o</w:t>
      </w:r>
      <w:r>
        <w:t>n the need to generate funds to pay for the "Prim</w:t>
      </w:r>
      <w:r>
        <w:t>ary Pu</w:t>
      </w:r>
      <w:r>
        <w:t xml:space="preserve">rpose Packages". The focus of any convenference is the celebration of </w:t>
      </w:r>
      <w:r>
        <w:lastRenderedPageBreak/>
        <w:t>recovery and service. Me</w:t>
      </w:r>
      <w:r>
        <w:t>rchandising effor</w:t>
      </w:r>
      <w:r>
        <w:t>t</w:t>
      </w:r>
      <w:r>
        <w:t>s</w:t>
      </w:r>
      <w:r>
        <w:t xml:space="preserve"> sh</w:t>
      </w:r>
      <w:r>
        <w:t>ould be kept to a minimum</w:t>
      </w:r>
      <w:r>
        <w:t>. Every convenference committee wants to be able to provide co</w:t>
      </w:r>
      <w:r>
        <w:t>m</w:t>
      </w:r>
      <w:r>
        <w:t>memora</w:t>
      </w:r>
      <w:r>
        <w:t xml:space="preserve">tive items for the convenference attendees, however, the efforts to do this should be done in such a way </w:t>
      </w:r>
      <w:r>
        <w:t>that a department store atmosphere is not created. This i</w:t>
      </w:r>
      <w:r>
        <w:t>s accomplished by adher</w:t>
      </w:r>
      <w:r>
        <w:t xml:space="preserve">ing to our </w:t>
      </w:r>
      <w:r>
        <w:t>hist</w:t>
      </w:r>
      <w:r>
        <w:t>ory of limiting pur</w:t>
      </w:r>
      <w:r>
        <w:t>chases to T</w:t>
      </w:r>
      <w:r>
        <w:t>-shirts, s</w:t>
      </w:r>
      <w:r>
        <w:t>weat shirts, mugs, and one souvenir item to be included in the registration package.</w:t>
      </w:r>
    </w:p>
    <w:p w:rsidR="00000000" w:rsidRDefault="008833BE">
      <w:r>
        <w:tab/>
        <w:t>Careful consideration should be made in negoti</w:t>
      </w:r>
      <w:r>
        <w:t xml:space="preserve">ating </w:t>
      </w:r>
      <w:r>
        <w:t>the purchase price of</w:t>
      </w:r>
      <w:r>
        <w:t xml:space="preserve"> items selected for</w:t>
      </w:r>
      <w:r>
        <w:t xml:space="preserve"> sale. The minimum of three bids are submitted for conside</w:t>
      </w:r>
      <w:r>
        <w:t>ration. All items selected by the merchandising subcommittee should be purchased outright by the con</w:t>
      </w:r>
      <w:r>
        <w:t>venference committee. In cases where funds are not a</w:t>
      </w:r>
      <w:r>
        <w:t>vailable to purchase the it</w:t>
      </w:r>
      <w:r>
        <w:t>e</w:t>
      </w:r>
      <w:r>
        <w:t>ms, then the pos</w:t>
      </w:r>
      <w:r>
        <w:t>si</w:t>
      </w:r>
      <w:r>
        <w:t>b</w:t>
      </w:r>
      <w:r>
        <w:t>ility of a consignment agreement should be inve</w:t>
      </w:r>
      <w:r>
        <w:t>sti</w:t>
      </w:r>
      <w:r>
        <w:t>g</w:t>
      </w:r>
      <w:r>
        <w:t xml:space="preserve">ated. </w:t>
      </w:r>
      <w:r>
        <w:t xml:space="preserve">This will ensure that all merchandising done at </w:t>
      </w:r>
      <w:r>
        <w:t>a con</w:t>
      </w:r>
      <w:r>
        <w:t>venference is done by the merchandising subcom</w:t>
      </w:r>
      <w:r>
        <w:t>mittee.</w:t>
      </w:r>
    </w:p>
    <w:p w:rsidR="00000000" w:rsidRDefault="008833BE">
      <w:r>
        <w:tab/>
        <w:t>The merchandising subcommittee chairperson follows the budget approved by the host committ</w:t>
      </w:r>
      <w:r>
        <w:t xml:space="preserve">ee and should prepare an informational sheet consisting of the items ordered, purchase price, sale price, net proceeds realized when all merchandise is </w:t>
      </w:r>
      <w:r>
        <w:t xml:space="preserve">sold and expenses incurred.  </w:t>
      </w:r>
      <w:r>
        <w:t xml:space="preserve">Attached to this informational sheet should be copies of all bids received </w:t>
      </w:r>
      <w:r>
        <w:t>and shipping of the items selected for sale at the con</w:t>
      </w:r>
      <w:r>
        <w:t>venference (</w:t>
      </w:r>
      <w:r>
        <w:t>i</w:t>
      </w:r>
      <w:r>
        <w:t>.e. in</w:t>
      </w:r>
      <w:r>
        <w:t>dividual item prices, service charges, consignment agreement terms if applicable, and the time frames for obtaining the items).</w:t>
      </w:r>
    </w:p>
    <w:p w:rsidR="00000000" w:rsidRDefault="008833BE">
      <w:r>
        <w:tab/>
        <w:t>The merchandising sub</w:t>
      </w:r>
      <w:r>
        <w:t xml:space="preserve">committee is responsible for the </w:t>
      </w:r>
      <w:r>
        <w:t>stor</w:t>
      </w:r>
      <w:r>
        <w:t>age of all items, in a se</w:t>
      </w:r>
      <w:r>
        <w:t>cure place and for the sale of all MARLCNA merchandise during the convenference. The merchandising subcommittee is responsible for comm</w:t>
      </w:r>
      <w:r>
        <w:t xml:space="preserve">unicating with the H&amp;H subcommittee for the provision </w:t>
      </w:r>
      <w:r>
        <w:t>of space for sto</w:t>
      </w:r>
      <w:r>
        <w:t xml:space="preserve">rage of all items and </w:t>
      </w:r>
      <w:r>
        <w:t xml:space="preserve">for a </w:t>
      </w:r>
      <w:r>
        <w:t xml:space="preserve">store at the convenference site. Store hours should be coordinated with the program and </w:t>
      </w:r>
      <w:r>
        <w:t xml:space="preserve">the H&amp;H </w:t>
      </w:r>
      <w:r>
        <w:t xml:space="preserve">subcommittee </w:t>
      </w:r>
      <w:r>
        <w:t xml:space="preserve">for </w:t>
      </w:r>
      <w:r>
        <w:t xml:space="preserve">the provision of space for storage of all items and for a </w:t>
      </w:r>
      <w:r>
        <w:t>store at the conven</w:t>
      </w:r>
      <w:r>
        <w:t>ference site. Store hours should be coordinated with the pro</w:t>
      </w:r>
      <w:r>
        <w:t>gram and the H&amp;H subcommittees to assure proper scheduling with the facility management. One consideration for hours is to have the merchandi</w:t>
      </w:r>
      <w:r>
        <w:t xml:space="preserve">sing room open before the </w:t>
      </w:r>
      <w:r>
        <w:rPr>
          <w:i/>
          <w:iCs/>
        </w:rPr>
        <w:t>CAR</w:t>
      </w:r>
      <w:r>
        <w:t xml:space="preserve"> works</w:t>
      </w:r>
      <w:r>
        <w:t>hop begins so p</w:t>
      </w:r>
      <w:r>
        <w:t xml:space="preserve">articipants who have not yet purchase a </w:t>
      </w:r>
      <w:r>
        <w:rPr>
          <w:i/>
          <w:iCs/>
        </w:rPr>
        <w:t>Confer</w:t>
      </w:r>
      <w:r>
        <w:rPr>
          <w:i/>
          <w:iCs/>
        </w:rPr>
        <w:t>ence Agenda Report</w:t>
      </w:r>
      <w:r>
        <w:t xml:space="preserve"> </w:t>
      </w:r>
      <w:r>
        <w:t>can do so.</w:t>
      </w:r>
    </w:p>
    <w:p w:rsidR="00000000" w:rsidRDefault="008833BE">
      <w:r>
        <w:tab/>
        <w:t>Following the convenference a final statement of remaining inventroy is g</w:t>
      </w:r>
      <w:r>
        <w:t>iven to the MSC chairperson.  This should be provided no more than one week from the closing date of the conv</w:t>
      </w:r>
      <w:r>
        <w:t>enfer</w:t>
      </w:r>
      <w:r>
        <w:t>ence. This i</w:t>
      </w:r>
      <w:r>
        <w:t>nformation should be included in the MSC chai</w:t>
      </w:r>
      <w:r>
        <w:t xml:space="preserve">rperson's final report to the region. In addition to </w:t>
      </w:r>
      <w:r>
        <w:t xml:space="preserve">the statement of remaining inventory a complete set of records showing all </w:t>
      </w:r>
      <w:r>
        <w:t>subcommittee orders for me</w:t>
      </w:r>
      <w:r>
        <w:t>rchandise, expenditures, and sales should be given t</w:t>
      </w:r>
      <w:r>
        <w:t>o the MSC chairperson to assure accountabilit</w:t>
      </w:r>
      <w:r>
        <w:t>y for</w:t>
      </w:r>
      <w:r>
        <w:t xml:space="preserve"> </w:t>
      </w:r>
      <w:r>
        <w:t>all merchan</w:t>
      </w:r>
      <w:r>
        <w:t>dise and expenditures.</w:t>
      </w:r>
    </w:p>
    <w:p w:rsidR="00000000" w:rsidRDefault="008833BE">
      <w:r>
        <w:tab/>
        <w:t xml:space="preserve">The merchandising subcommittee should be fairly business minded and have an understanding of the </w:t>
      </w:r>
      <w:r>
        <w:t>Twelve Traditions, e</w:t>
      </w:r>
      <w:r>
        <w:t>specially regard</w:t>
      </w:r>
      <w:r>
        <w:t>ing the sale of NA related items. The practice of allowing commer</w:t>
      </w:r>
      <w:r>
        <w:t>cial vendors to sell t</w:t>
      </w:r>
      <w:r>
        <w:t>heir products at an NA convenference violates our Sixth Tradition and is strictly prohibited. Any time there is a person or group of people selling merchan</w:t>
      </w:r>
      <w:r>
        <w:t>d</w:t>
      </w:r>
      <w:r>
        <w:t>ise</w:t>
      </w:r>
      <w:r>
        <w:t xml:space="preserve"> at an </w:t>
      </w:r>
      <w:r>
        <w:t xml:space="preserve">NA convenference, other than the merchandising </w:t>
      </w:r>
      <w:r>
        <w:t xml:space="preserve">subcommittee, </w:t>
      </w:r>
      <w:r>
        <w:t>we are, in</w:t>
      </w:r>
      <w:r>
        <w:t xml:space="preserve"> fact, sanctioning </w:t>
      </w:r>
      <w:r>
        <w:t>the idea that it is all right for indivi</w:t>
      </w:r>
      <w:r>
        <w:t>duals</w:t>
      </w:r>
      <w:r>
        <w:t xml:space="preserve"> to generate personal pro</w:t>
      </w:r>
      <w:r>
        <w:t>fit in the name of our fellowship.</w:t>
      </w:r>
    </w:p>
    <w:p w:rsidR="00000000" w:rsidRDefault="008833BE">
      <w:r>
        <w:lastRenderedPageBreak/>
        <w:tab/>
        <w:t xml:space="preserve">On </w:t>
      </w:r>
      <w:r>
        <w:t xml:space="preserve">occasion there </w:t>
      </w:r>
      <w:r>
        <w:t xml:space="preserve">will be </w:t>
      </w:r>
      <w:r>
        <w:t>committee re</w:t>
      </w:r>
      <w:r>
        <w:t>presentatives from other NA</w:t>
      </w:r>
      <w:r>
        <w:t xml:space="preserve"> </w:t>
      </w:r>
      <w:r>
        <w:t xml:space="preserve">conventions or </w:t>
      </w:r>
      <w:r>
        <w:t>similar activit</w:t>
      </w:r>
      <w:r>
        <w:t>ies (</w:t>
      </w:r>
      <w:r>
        <w:t>i</w:t>
      </w:r>
      <w:r>
        <w:t>.</w:t>
      </w:r>
      <w:r>
        <w:t xml:space="preserve">e. </w:t>
      </w:r>
      <w:r>
        <w:t>state, regional, world convention committee</w:t>
      </w:r>
      <w:r>
        <w:t>'</w:t>
      </w:r>
      <w:r>
        <w:t>s) at a convenference</w:t>
      </w:r>
      <w:r>
        <w:t>. Many times the</w:t>
      </w:r>
      <w:r>
        <w:t>se committees would like to sell item</w:t>
      </w:r>
      <w:r>
        <w:t>s from a pre</w:t>
      </w:r>
      <w:r>
        <w:t xml:space="preserve">vious or upcoming </w:t>
      </w:r>
      <w:r>
        <w:t>NA event. This should be allowed on Sunday as long as the MARLCNA merchandise has been sold completely. This not only simplifies the situation for us</w:t>
      </w:r>
      <w:r>
        <w:t>, b</w:t>
      </w:r>
      <w:r>
        <w:t>ut also allows convention</w:t>
      </w:r>
      <w:r>
        <w:t xml:space="preserve"> attendees</w:t>
      </w:r>
      <w:r>
        <w:t xml:space="preserve"> the opportunity to purchase items from these committees at one time and in one place.  The merchandising subcommittee coordinates arrangements to provide</w:t>
      </w:r>
      <w:r>
        <w:t xml:space="preserve"> space for this type of sale to take place with the H&amp;H and the pro</w:t>
      </w:r>
      <w:r>
        <w:t>gram subcom</w:t>
      </w:r>
      <w:r>
        <w:t>m</w:t>
      </w:r>
      <w:r>
        <w:t>ittee</w:t>
      </w:r>
      <w:r>
        <w:t>s</w:t>
      </w:r>
      <w:r>
        <w:t>. It is the other NA</w:t>
      </w:r>
      <w:r>
        <w:t xml:space="preserve"> </w:t>
      </w:r>
      <w:r>
        <w:t>committees'</w:t>
      </w:r>
      <w:r>
        <w:t xml:space="preserve"> rep</w:t>
      </w:r>
      <w:r>
        <w:t>resentatives' responsibility to send some ty</w:t>
      </w:r>
      <w:r>
        <w:t>pe of advance notification of their intention to be present to sell. This allo</w:t>
      </w:r>
      <w:r>
        <w:t>ws the host (MSC?</w:t>
      </w:r>
      <w:r>
        <w:t>) committee ample time to plan for the provision of space and t</w:t>
      </w:r>
      <w:r>
        <w:t>he scheduling of the sale so as not to interfere with the convenference program</w:t>
      </w:r>
      <w:r>
        <w:t>. It is important that the host committee be reasonabl</w:t>
      </w:r>
      <w:r>
        <w:t xml:space="preserve">y sure that such </w:t>
      </w:r>
      <w:r>
        <w:t>sales will benefit the fellowship.</w:t>
      </w:r>
    </w:p>
    <w:p w:rsidR="00000000" w:rsidRDefault="008833BE">
      <w:r>
        <w:tab/>
        <w:t>The merchandising subcommittee should prepare a l</w:t>
      </w:r>
      <w:r>
        <w:t>etter explaining thes</w:t>
      </w:r>
      <w:r>
        <w:t>e policies and the let</w:t>
      </w:r>
      <w:r>
        <w:t xml:space="preserve">ter should be included in all mailings to regions and areas. A letter of request needs to be submitted by areas and regions </w:t>
      </w:r>
      <w:r>
        <w:t>wishing to sell merchan</w:t>
      </w:r>
      <w:r>
        <w:t>dise at MARLCNA. The merchandising subcommittee must receive the request at least one w</w:t>
      </w:r>
      <w:r>
        <w:t>eek prior to MARLCNA and a contact person's phone number i</w:t>
      </w:r>
      <w:r>
        <w:t xml:space="preserve">s needed for </w:t>
      </w:r>
      <w:r>
        <w:t>follow up questions or concerns. No merchandise can be sold at MARLCNA without a wr</w:t>
      </w:r>
      <w:r>
        <w:t>itten request from the spons</w:t>
      </w:r>
      <w:r>
        <w:t>oring area or region.</w:t>
      </w:r>
    </w:p>
    <w:p w:rsidR="00000000" w:rsidRDefault="008833BE"/>
    <w:p w:rsidR="00000000" w:rsidRDefault="008833BE">
      <w:r>
        <w:tab/>
        <w:t>The following</w:t>
      </w:r>
      <w:r>
        <w:t xml:space="preserve"> letter has been used satisfactorily:</w:t>
      </w:r>
    </w:p>
    <w:p w:rsidR="00000000" w:rsidRDefault="008833BE">
      <w:pPr>
        <w:rPr>
          <w:i/>
          <w:iCs/>
        </w:rPr>
      </w:pPr>
      <w:r>
        <w:rPr>
          <w:i/>
          <w:iCs/>
        </w:rPr>
        <w:tab/>
      </w:r>
      <w:r>
        <w:rPr>
          <w:i/>
          <w:iCs/>
        </w:rPr>
        <w:t>(MARLCNA address)</w:t>
      </w:r>
    </w:p>
    <w:p w:rsidR="00000000" w:rsidRDefault="008833BE">
      <w:pPr>
        <w:rPr>
          <w:i/>
          <w:iCs/>
        </w:rPr>
      </w:pPr>
      <w:r>
        <w:rPr>
          <w:i/>
          <w:iCs/>
        </w:rPr>
        <w:tab/>
        <w:t>Dear ________________,</w:t>
      </w:r>
    </w:p>
    <w:p w:rsidR="00000000" w:rsidRDefault="008833BE">
      <w:pPr>
        <w:rPr>
          <w:i/>
          <w:iCs/>
        </w:rPr>
      </w:pPr>
      <w:r>
        <w:rPr>
          <w:i/>
          <w:iCs/>
        </w:rPr>
        <w:tab/>
        <w:t>Thank you for your in</w:t>
      </w:r>
      <w:r>
        <w:rPr>
          <w:i/>
          <w:iCs/>
        </w:rPr>
        <w:t>terest in selling merchandise at the Mid-Atlan</w:t>
      </w:r>
      <w:r>
        <w:rPr>
          <w:i/>
          <w:iCs/>
        </w:rPr>
        <w:t>tic L</w:t>
      </w:r>
      <w:r>
        <w:rPr>
          <w:i/>
          <w:iCs/>
        </w:rPr>
        <w:t>earning Convenference of NA. The sale of commer</w:t>
      </w:r>
      <w:r>
        <w:rPr>
          <w:i/>
          <w:iCs/>
        </w:rPr>
        <w:t>cial merchandise is strictly prohibited as it violates our Sixth Tradi</w:t>
      </w:r>
      <w:r>
        <w:rPr>
          <w:i/>
          <w:iCs/>
        </w:rPr>
        <w:t>tion</w:t>
      </w:r>
      <w:r>
        <w:rPr>
          <w:i/>
          <w:iCs/>
        </w:rPr>
        <w:t>. We do not sancti</w:t>
      </w:r>
      <w:r>
        <w:rPr>
          <w:i/>
          <w:iCs/>
        </w:rPr>
        <w:t>on the idea that indi</w:t>
      </w:r>
      <w:r>
        <w:rPr>
          <w:i/>
          <w:iCs/>
        </w:rPr>
        <w:t>viduals may generate personal profit in the name of our fellows</w:t>
      </w:r>
      <w:r>
        <w:rPr>
          <w:i/>
          <w:iCs/>
        </w:rPr>
        <w:t>hip.</w:t>
      </w:r>
    </w:p>
    <w:p w:rsidR="00000000" w:rsidRDefault="008833BE">
      <w:pPr>
        <w:rPr>
          <w:i/>
          <w:iCs/>
        </w:rPr>
      </w:pPr>
      <w:r>
        <w:rPr>
          <w:i/>
          <w:iCs/>
        </w:rPr>
        <w:tab/>
        <w:t>The sale of merchan</w:t>
      </w:r>
      <w:r>
        <w:rPr>
          <w:i/>
          <w:iCs/>
        </w:rPr>
        <w:t xml:space="preserve">dise from past or upcoming NA functions is allowed on Sunday </w:t>
      </w:r>
      <w:r>
        <w:rPr>
          <w:i/>
          <w:iCs/>
        </w:rPr>
        <w:t xml:space="preserve">in the ________________ </w:t>
      </w:r>
      <w:r>
        <w:rPr>
          <w:i/>
          <w:iCs/>
        </w:rPr>
        <w:t xml:space="preserve">room as long as </w:t>
      </w:r>
      <w:r>
        <w:rPr>
          <w:i/>
          <w:iCs/>
        </w:rPr>
        <w:t xml:space="preserve">all MARLCNA merchandise has </w:t>
      </w:r>
      <w:r>
        <w:rPr>
          <w:i/>
          <w:iCs/>
        </w:rPr>
        <w:t>been sold.  A</w:t>
      </w:r>
      <w:r>
        <w:rPr>
          <w:i/>
          <w:iCs/>
        </w:rPr>
        <w:t xml:space="preserve"> repr</w:t>
      </w:r>
      <w:r>
        <w:rPr>
          <w:i/>
          <w:iCs/>
        </w:rPr>
        <w:t>esentative form your area or region is r</w:t>
      </w:r>
      <w:r>
        <w:rPr>
          <w:i/>
          <w:iCs/>
        </w:rPr>
        <w:t>esponsible</w:t>
      </w:r>
      <w:r>
        <w:rPr>
          <w:i/>
          <w:iCs/>
        </w:rPr>
        <w:t xml:space="preserve"> for selling the merchandise.  Your area or reg</w:t>
      </w:r>
      <w:r>
        <w:rPr>
          <w:i/>
          <w:iCs/>
        </w:rPr>
        <w:t>ion must submit a letter explain</w:t>
      </w:r>
      <w:r>
        <w:rPr>
          <w:i/>
          <w:iCs/>
        </w:rPr>
        <w:t>ing what you want to sell, the amount of table space required, and a contact person's telephone number. The letter must be rec</w:t>
      </w:r>
      <w:r>
        <w:rPr>
          <w:i/>
          <w:iCs/>
        </w:rPr>
        <w:t>e</w:t>
      </w:r>
      <w:r>
        <w:rPr>
          <w:i/>
          <w:iCs/>
        </w:rPr>
        <w:t>i</w:t>
      </w:r>
      <w:r>
        <w:rPr>
          <w:i/>
          <w:iCs/>
        </w:rPr>
        <w:t xml:space="preserve">ved at the address listed above by </w:t>
      </w:r>
      <w:r>
        <w:rPr>
          <w:i/>
          <w:iCs/>
          <w:u w:val="single"/>
        </w:rPr>
        <w:t xml:space="preserve">(date - </w:t>
      </w:r>
      <w:r>
        <w:rPr>
          <w:i/>
          <w:iCs/>
          <w:u w:val="single"/>
        </w:rPr>
        <w:t>at least one week prior to convenference)</w:t>
      </w:r>
      <w:r>
        <w:rPr>
          <w:i/>
          <w:iCs/>
        </w:rPr>
        <w:t>. No merchandise can be sold at MARLCNA without a written request from the sponsoring area or region.</w:t>
      </w:r>
    </w:p>
    <w:p w:rsidR="00000000" w:rsidRDefault="008833BE">
      <w:pPr>
        <w:rPr>
          <w:i/>
          <w:iCs/>
        </w:rPr>
      </w:pPr>
      <w:r>
        <w:rPr>
          <w:i/>
          <w:iCs/>
        </w:rPr>
        <w:tab/>
        <w:t>You will be con</w:t>
      </w:r>
      <w:r>
        <w:rPr>
          <w:i/>
          <w:iCs/>
        </w:rPr>
        <w:t>tacted by the merchand</w:t>
      </w:r>
      <w:r>
        <w:rPr>
          <w:i/>
          <w:iCs/>
        </w:rPr>
        <w:t>ise committee if your request h</w:t>
      </w:r>
      <w:r>
        <w:rPr>
          <w:i/>
          <w:iCs/>
        </w:rPr>
        <w:t>as been approved.</w:t>
      </w:r>
    </w:p>
    <w:p w:rsidR="00000000" w:rsidRDefault="008833BE">
      <w:pPr>
        <w:rPr>
          <w:i/>
          <w:iCs/>
        </w:rPr>
      </w:pPr>
      <w:r>
        <w:rPr>
          <w:i/>
          <w:iCs/>
        </w:rPr>
        <w:tab/>
        <w:t>In loving service,</w:t>
      </w:r>
    </w:p>
    <w:p w:rsidR="00000000" w:rsidRDefault="008833BE"/>
    <w:p w:rsidR="00000000" w:rsidRDefault="008833BE">
      <w:pPr>
        <w:rPr>
          <w:b/>
          <w:bCs/>
        </w:rPr>
      </w:pPr>
      <w:r>
        <w:rPr>
          <w:b/>
          <w:bCs/>
        </w:rPr>
        <w:lastRenderedPageBreak/>
        <w:t>SEREN</w:t>
      </w:r>
      <w:r>
        <w:rPr>
          <w:b/>
          <w:bCs/>
        </w:rPr>
        <w:t>I</w:t>
      </w:r>
      <w:r>
        <w:rPr>
          <w:b/>
          <w:bCs/>
        </w:rPr>
        <w:t>TY KEEPERS:</w:t>
      </w:r>
    </w:p>
    <w:p w:rsidR="00000000" w:rsidRDefault="008833BE">
      <w:r>
        <w:tab/>
      </w:r>
      <w:r>
        <w:t>The prim</w:t>
      </w:r>
      <w:r>
        <w:t>ary purpose of the Seren</w:t>
      </w:r>
      <w:r>
        <w:t>ity Keepers Subcommittee is to identify</w:t>
      </w:r>
      <w:r>
        <w:t xml:space="preserve">, anticipate </w:t>
      </w:r>
      <w:r>
        <w:t>and plan for appropriate responses to p</w:t>
      </w:r>
      <w:r>
        <w:t>o</w:t>
      </w:r>
      <w:r>
        <w:t>t</w:t>
      </w:r>
      <w:r>
        <w:t>e</w:t>
      </w:r>
      <w:r>
        <w:t>ntially hazard</w:t>
      </w:r>
      <w:r>
        <w:t>ous behavior, sit</w:t>
      </w:r>
      <w:r>
        <w:t>uations and/or circumstances during the C</w:t>
      </w:r>
      <w:r>
        <w:t>onvenference that could cause problems.   They work with the MSC and the chosen facility to ensure the safety and well being of all involved. They are also responsib</w:t>
      </w:r>
      <w:r>
        <w:t>le to assi</w:t>
      </w:r>
      <w:r>
        <w:t>st the Treasurer</w:t>
      </w:r>
      <w:r>
        <w:t xml:space="preserve">s in their collection </w:t>
      </w:r>
      <w:r>
        <w:t>of monies during the weekend until they are</w:t>
      </w:r>
      <w:r>
        <w:t xml:space="preserve"> safely deposit</w:t>
      </w:r>
      <w:r>
        <w:t>ed. The chairperson of this sub</w:t>
      </w:r>
      <w:r>
        <w:t>committ</w:t>
      </w:r>
      <w:r>
        <w:t>e</w:t>
      </w:r>
      <w:r>
        <w:t>e will need to work closely with the MARLCNA treasurer on the logistics having to do with this, being careful to keep the information confidential. They are also responsible</w:t>
      </w:r>
      <w:r>
        <w:t xml:space="preserve"> </w:t>
      </w:r>
      <w:r>
        <w:t xml:space="preserve">for </w:t>
      </w:r>
      <w:r>
        <w:t>providing se</w:t>
      </w:r>
      <w:r>
        <w:t>curity for t</w:t>
      </w:r>
      <w:r>
        <w:t>he other subcommittees who are dealing with money.  They are essentially the convenference's "in-house secur</w:t>
      </w:r>
      <w:r>
        <w:t>ity" during the event. The</w:t>
      </w:r>
      <w:r>
        <w:t>y work clos</w:t>
      </w:r>
      <w:r>
        <w:t>ely with the facility's Security Supervisor while attempting to incorporate the principles of Narcotic</w:t>
      </w:r>
      <w:r>
        <w:t>s Anonymo</w:t>
      </w:r>
      <w:r>
        <w:t>us in providing a se</w:t>
      </w:r>
      <w:r>
        <w:t>cure environment. In this way, our event can run smoothly and with integrity.</w:t>
      </w:r>
    </w:p>
    <w:p w:rsidR="00000000" w:rsidRDefault="008833BE">
      <w:r>
        <w:tab/>
        <w:t xml:space="preserve">This subcommittee should </w:t>
      </w:r>
      <w:r>
        <w:t>consist of</w:t>
      </w:r>
      <w:r>
        <w:t>: a Chairperson to conduct month</w:t>
      </w:r>
      <w:r>
        <w:t>ly business meetings, coordinate with other subcommittee chairs in assessing service needs</w:t>
      </w:r>
      <w:r>
        <w:t xml:space="preserve">, assemble and prepare a group of members to serve as serenity </w:t>
      </w:r>
      <w:r>
        <w:t xml:space="preserve">keepers the weekend of the </w:t>
      </w:r>
      <w:r>
        <w:t>convenference, follow the budget approved for the subcommittee, and make mont</w:t>
      </w:r>
      <w:r>
        <w:t>h</w:t>
      </w:r>
      <w:r>
        <w:t xml:space="preserve">ly </w:t>
      </w:r>
      <w:r>
        <w:t>progre</w:t>
      </w:r>
      <w:r>
        <w:t>ss reports to the MSC</w:t>
      </w:r>
      <w:r>
        <w:t>; a Vice-Chair to help with these effo</w:t>
      </w:r>
      <w:r>
        <w:t>rts</w:t>
      </w:r>
      <w:r>
        <w:t>, and be prepared</w:t>
      </w:r>
      <w:r>
        <w:t xml:space="preserve"> to act as chairperson if necessary; a secre</w:t>
      </w:r>
      <w:r>
        <w:t>tary to record the minutes or the subcommittee, and a crew of members willing to serve during the event.</w:t>
      </w:r>
    </w:p>
    <w:p w:rsidR="00000000" w:rsidRDefault="008833BE">
      <w:r>
        <w:tab/>
        <w:t>Members of this committee should be enlisted who are familiar with the 12 Steps, 12 Tra</w:t>
      </w:r>
      <w:r>
        <w:t>ditions, and 12 Con</w:t>
      </w:r>
      <w:r>
        <w:t xml:space="preserve">cepts of Narcotics Anonymous.  The members should also be able to resolve conflicts quickly and efficiently without escalating the situation at hand. It would be helpful if they had experience in resolving conflicts with minimal aggression. They </w:t>
      </w:r>
      <w:r>
        <w:t xml:space="preserve">should be </w:t>
      </w:r>
      <w:r>
        <w:t>able to stop and ask for help if the situation is not resolving peacefully.</w:t>
      </w:r>
    </w:p>
    <w:p w:rsidR="00000000" w:rsidRDefault="008833BE">
      <w:r>
        <w:tab/>
        <w:t xml:space="preserve">The </w:t>
      </w:r>
      <w:r>
        <w:t>Serenity Keepers work closely with the MSC, the various sub</w:t>
      </w:r>
      <w:r>
        <w:t xml:space="preserve">committee chairs, the </w:t>
      </w:r>
      <w:r>
        <w:t>facility security staff and management, the local police and other officials as necessary. Thi</w:t>
      </w:r>
      <w:r>
        <w:t xml:space="preserve">s subcommittee must be ready and able to communicate with all </w:t>
      </w:r>
      <w:r>
        <w:t>of these mentioned at all times during the event.  They are respon</w:t>
      </w:r>
      <w:r>
        <w:t>sible for obtaining communication devices that will make this possible. It is expected that this committee will solicit bid</w:t>
      </w:r>
      <w:r>
        <w:t>s fro</w:t>
      </w:r>
      <w:r>
        <w:t>m potenti</w:t>
      </w:r>
      <w:r>
        <w:t>al vendors, at least three</w:t>
      </w:r>
      <w:r>
        <w:t xml:space="preserve">, in order to get the </w:t>
      </w:r>
      <w:r>
        <w:t>b</w:t>
      </w:r>
      <w:r>
        <w:t>est price on acqu</w:t>
      </w:r>
      <w:r>
        <w:t xml:space="preserve">iring such devices; </w:t>
      </w:r>
      <w:r>
        <w:t>i</w:t>
      </w:r>
      <w:r>
        <w:t>.e.</w:t>
      </w:r>
      <w:r>
        <w:t>: walkie-talkies.  The subc</w:t>
      </w:r>
      <w:r>
        <w:t>ommittee will work with the MSC to determine what specific equipment is needed, the app</w:t>
      </w:r>
      <w:r>
        <w:t>ropriate</w:t>
      </w:r>
      <w:r>
        <w:t xml:space="preserve"> distribu</w:t>
      </w:r>
      <w:r>
        <w:t>tion of the devices obtain</w:t>
      </w:r>
      <w:r>
        <w:t>ed, the care and management of the equipment being used, and for returning the equipment as contracted.</w:t>
      </w:r>
    </w:p>
    <w:p w:rsidR="00000000" w:rsidRDefault="008833BE">
      <w:r>
        <w:tab/>
        <w:t>It is recommended that at least the following members/persons have access to these communication devices: the Serenity Keepers Chair and VIce-Chair, me</w:t>
      </w:r>
      <w:r>
        <w:t>mbers of the Seren</w:t>
      </w:r>
      <w:r>
        <w:t>ity Keepers</w:t>
      </w:r>
      <w:r>
        <w:t xml:space="preserve"> committee</w:t>
      </w:r>
      <w:r>
        <w:t xml:space="preserve"> while servic</w:t>
      </w:r>
      <w:r>
        <w:t>ing</w:t>
      </w:r>
      <w:r>
        <w:t>, the MSC Chair and Vice Chair, the Treasurer</w:t>
      </w:r>
      <w:r>
        <w:t xml:space="preserve"> and Vice-Treasurer of the Executive </w:t>
      </w:r>
      <w:r>
        <w:t>Committee</w:t>
      </w:r>
      <w:r>
        <w:t xml:space="preserve"> and one for each subcommittee chair for use by their subcommittee</w:t>
      </w:r>
      <w:r>
        <w:t>. A system should be developed that effectiv</w:t>
      </w:r>
      <w:r>
        <w:t>ely tracks all devices d</w:t>
      </w:r>
      <w:r>
        <w:t xml:space="preserve">uring the weekend, and holds each individual servant responsible for the </w:t>
      </w:r>
      <w:r>
        <w:t>equipment iss</w:t>
      </w:r>
      <w:r>
        <w:t>ued to them.</w:t>
      </w:r>
    </w:p>
    <w:p w:rsidR="00000000" w:rsidRDefault="008833BE">
      <w:r>
        <w:lastRenderedPageBreak/>
        <w:tab/>
        <w:t>The Serenity Keepers should work in shifts and possibl</w:t>
      </w:r>
      <w:r>
        <w:t>y pairs or teams. The subcommittee should create and present to the MSC a logi</w:t>
      </w:r>
      <w:r>
        <w:t>stical plan that describes the specific areas to be posted and/or patrolled, the number of serenity keep</w:t>
      </w:r>
      <w:r>
        <w:t>ers needed at specif</w:t>
      </w:r>
      <w:r>
        <w:t>ied posts or for patrols, the length of each</w:t>
      </w:r>
      <w:r>
        <w:t xml:space="preserve"> shift</w:t>
      </w:r>
      <w:r>
        <w:t xml:space="preserve"> needed to be filled, and the stra</w:t>
      </w:r>
      <w:r>
        <w:t>tegies developed to address the various situatio</w:t>
      </w:r>
      <w:r>
        <w:t>ns that may arise.</w:t>
      </w:r>
    </w:p>
    <w:p w:rsidR="00000000" w:rsidRDefault="008833BE">
      <w:r>
        <w:tab/>
        <w:t>The importance of this subcommittee cannot be understated. While they are responsible to provide protection and secur</w:t>
      </w:r>
      <w:r>
        <w:t>ity for all funds generated throughout the weekend, they are also responsible for developing strategi</w:t>
      </w:r>
      <w:r>
        <w:t>es for dealing wit</w:t>
      </w:r>
      <w:r>
        <w:t>h behavio</w:t>
      </w:r>
      <w:r>
        <w:t>rs and/or circumstances that may arise during the event, such as: m</w:t>
      </w:r>
      <w:r>
        <w:t>em</w:t>
      </w:r>
      <w:r>
        <w:t>bers found sleeping in the lobby, children found unsupervised, members with special needs who require assi</w:t>
      </w:r>
      <w:r>
        <w:t>stance, basic</w:t>
      </w:r>
      <w:r>
        <w:t xml:space="preserve"> crowd control, traffic control in coo</w:t>
      </w:r>
      <w:r>
        <w:t>peration with the fac</w:t>
      </w:r>
      <w:r>
        <w:t>ility, disruptive and/or c</w:t>
      </w:r>
      <w:r>
        <w:t>are</w:t>
      </w:r>
      <w:r>
        <w:t>less members who may be destructive</w:t>
      </w:r>
      <w:r>
        <w:t xml:space="preserve"> to the physical property of the facility or the belongings of other participants, members who engage i</w:t>
      </w:r>
      <w:r>
        <w:t>n physical aggression, member who may be using, and other probl</w:t>
      </w:r>
      <w:r>
        <w:t>ems as they are present</w:t>
      </w:r>
      <w:r>
        <w:t xml:space="preserve">ed </w:t>
      </w:r>
      <w:r>
        <w:t>to the committee. It will be crucial for this committee to work closely with the facility, the Hotels and Hospit</w:t>
      </w:r>
      <w:r>
        <w:t xml:space="preserve">alities Subcommittee, the Program </w:t>
      </w:r>
      <w:r>
        <w:t>S</w:t>
      </w:r>
      <w:r>
        <w:t>ubcommi</w:t>
      </w:r>
      <w:r>
        <w:t>ttee and all of the other Subcommittees</w:t>
      </w:r>
      <w:r>
        <w:t xml:space="preserve"> to adequately plan for and address these elements.  It is very</w:t>
      </w:r>
      <w:r>
        <w:t xml:space="preserve"> important to remember the </w:t>
      </w:r>
      <w:r>
        <w:rPr>
          <w:u w:val="single"/>
        </w:rPr>
        <w:t>spirit</w:t>
      </w:r>
      <w:r>
        <w:t xml:space="preserve"> of this subcommittee during the development of </w:t>
      </w:r>
      <w:r>
        <w:t>such "</w:t>
      </w:r>
      <w:r>
        <w:t>strategies"</w:t>
      </w:r>
      <w:r>
        <w:t>. It was intentional that this subcommittee was given the name Seren</w:t>
      </w:r>
      <w:r>
        <w:t>ity Keepers. It is that spirit that should guide this committee's service.</w:t>
      </w:r>
    </w:p>
    <w:p w:rsidR="00000000" w:rsidRDefault="008833BE"/>
    <w:p w:rsidR="00000000" w:rsidRDefault="008833BE">
      <w:r>
        <w:br w:type="page"/>
      </w:r>
    </w:p>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 w:rsidR="00000000" w:rsidRDefault="008833BE">
      <w:pPr>
        <w:jc w:val="center"/>
        <w:rPr>
          <w:b/>
          <w:bCs/>
          <w:sz w:val="40"/>
          <w:szCs w:val="44"/>
        </w:rPr>
      </w:pPr>
      <w:r>
        <w:rPr>
          <w:b/>
          <w:bCs/>
          <w:sz w:val="40"/>
          <w:szCs w:val="44"/>
        </w:rPr>
        <w:t>Adde</w:t>
      </w:r>
      <w:r>
        <w:rPr>
          <w:b/>
          <w:bCs/>
          <w:sz w:val="40"/>
          <w:szCs w:val="44"/>
        </w:rPr>
        <w:t>ndum A</w:t>
      </w:r>
      <w:r>
        <w:rPr>
          <w:b/>
          <w:bCs/>
          <w:sz w:val="40"/>
          <w:szCs w:val="44"/>
        </w:rPr>
        <w:t>:</w:t>
      </w:r>
    </w:p>
    <w:p w:rsidR="00000000" w:rsidRDefault="008833BE">
      <w:pPr>
        <w:jc w:val="center"/>
        <w:rPr>
          <w:b/>
          <w:bCs/>
          <w:sz w:val="40"/>
          <w:szCs w:val="44"/>
        </w:rPr>
      </w:pPr>
      <w:r>
        <w:rPr>
          <w:b/>
          <w:bCs/>
          <w:sz w:val="40"/>
          <w:szCs w:val="44"/>
        </w:rPr>
        <w:t xml:space="preserve">Area of </w:t>
      </w:r>
      <w:r>
        <w:rPr>
          <w:b/>
          <w:bCs/>
          <w:sz w:val="40"/>
          <w:szCs w:val="44"/>
        </w:rPr>
        <w:t>Responsibility in the Planning</w:t>
      </w:r>
    </w:p>
    <w:p w:rsidR="00000000" w:rsidRDefault="008833BE">
      <w:pPr>
        <w:jc w:val="center"/>
        <w:rPr>
          <w:b/>
          <w:bCs/>
          <w:sz w:val="40"/>
          <w:szCs w:val="44"/>
        </w:rPr>
      </w:pPr>
      <w:r>
        <w:rPr>
          <w:b/>
          <w:bCs/>
          <w:sz w:val="40"/>
          <w:szCs w:val="44"/>
        </w:rPr>
        <w:t>of MARLCNA</w:t>
      </w:r>
    </w:p>
    <w:p w:rsidR="00000000" w:rsidRDefault="008833BE">
      <w:pPr>
        <w:jc w:val="center"/>
        <w:rPr>
          <w:b/>
          <w:bCs/>
          <w:sz w:val="40"/>
          <w:szCs w:val="44"/>
        </w:rPr>
      </w:pPr>
    </w:p>
    <w:p w:rsidR="00000000" w:rsidRDefault="008833BE">
      <w:pPr>
        <w:jc w:val="center"/>
        <w:rPr>
          <w:b/>
          <w:bCs/>
          <w:sz w:val="40"/>
          <w:szCs w:val="44"/>
        </w:rPr>
      </w:pPr>
    </w:p>
    <w:p w:rsidR="00000000" w:rsidRDefault="008833BE">
      <w:pPr>
        <w:jc w:val="center"/>
        <w:rPr>
          <w:b/>
          <w:bCs/>
          <w:sz w:val="40"/>
          <w:szCs w:val="44"/>
        </w:rPr>
      </w:pPr>
    </w:p>
    <w:p w:rsidR="00000000" w:rsidRDefault="008833BE">
      <w:pPr>
        <w:jc w:val="center"/>
        <w:rPr>
          <w:b/>
          <w:bCs/>
          <w:sz w:val="40"/>
          <w:szCs w:val="44"/>
        </w:rPr>
      </w:pPr>
    </w:p>
    <w:p w:rsidR="00000000" w:rsidRDefault="008833BE">
      <w:pPr>
        <w:jc w:val="center"/>
        <w:rPr>
          <w:b/>
          <w:bCs/>
          <w:sz w:val="40"/>
          <w:szCs w:val="44"/>
        </w:rPr>
      </w:pPr>
    </w:p>
    <w:p w:rsidR="00000000" w:rsidRDefault="008833BE">
      <w:pPr>
        <w:jc w:val="center"/>
        <w:rPr>
          <w:b/>
          <w:bCs/>
          <w:sz w:val="40"/>
          <w:szCs w:val="44"/>
        </w:rPr>
      </w:pPr>
    </w:p>
    <w:p w:rsidR="00000000" w:rsidRDefault="008833BE">
      <w:pPr>
        <w:jc w:val="center"/>
        <w:rPr>
          <w:b/>
          <w:bCs/>
          <w:sz w:val="40"/>
          <w:szCs w:val="44"/>
        </w:rPr>
      </w:pPr>
    </w:p>
    <w:p w:rsidR="00000000" w:rsidRDefault="008833BE">
      <w:pPr>
        <w:jc w:val="center"/>
        <w:rPr>
          <w:b/>
          <w:bCs/>
          <w:i/>
          <w:iCs/>
          <w:sz w:val="28"/>
          <w:szCs w:val="32"/>
          <w:u w:val="single"/>
        </w:rPr>
      </w:pPr>
      <w:r>
        <w:rPr>
          <w:b/>
          <w:bCs/>
          <w:i/>
          <w:iCs/>
          <w:sz w:val="28"/>
          <w:szCs w:val="32"/>
          <w:u w:val="single"/>
        </w:rPr>
        <w:t>MARLCNA</w:t>
      </w:r>
    </w:p>
    <w:p w:rsidR="00000000" w:rsidRDefault="008833BE">
      <w:pPr>
        <w:jc w:val="both"/>
        <w:rPr>
          <w:szCs w:val="21"/>
        </w:rPr>
      </w:pPr>
      <w:r>
        <w:rPr>
          <w:szCs w:val="21"/>
        </w:rPr>
        <w:lastRenderedPageBreak/>
        <w:tab/>
        <w:t>Th</w:t>
      </w:r>
      <w:r>
        <w:rPr>
          <w:szCs w:val="21"/>
        </w:rPr>
        <w:t>is section</w:t>
      </w:r>
      <w:r>
        <w:rPr>
          <w:szCs w:val="21"/>
        </w:rPr>
        <w:t xml:space="preserve"> outlines the areas of responsibility in the planning </w:t>
      </w:r>
      <w:r>
        <w:rPr>
          <w:szCs w:val="21"/>
        </w:rPr>
        <w:t>of the convenference by assigning duties in each category to MSC.  How these duties are carried out within each en</w:t>
      </w:r>
      <w:r>
        <w:rPr>
          <w:szCs w:val="21"/>
        </w:rPr>
        <w:t>ti</w:t>
      </w:r>
      <w:r>
        <w:rPr>
          <w:szCs w:val="21"/>
        </w:rPr>
        <w:t>ty will vary from convenference to convenference. [</w:t>
      </w:r>
      <w:r>
        <w:rPr>
          <w:szCs w:val="21"/>
        </w:rPr>
        <w:t xml:space="preserve">For more specific details on </w:t>
      </w:r>
      <w:r>
        <w:rPr>
          <w:szCs w:val="21"/>
        </w:rPr>
        <w:t>how the duties of each subcommittee are carried out see the Subcommittee Instructional Guidelines pages 5-17 of the Mid-Atlantic Regional Lea</w:t>
      </w:r>
      <w:r>
        <w:rPr>
          <w:szCs w:val="21"/>
        </w:rPr>
        <w:t>rning Co</w:t>
      </w:r>
      <w:r>
        <w:rPr>
          <w:szCs w:val="21"/>
        </w:rPr>
        <w:t>nvenference of NA Guideline</w:t>
      </w:r>
      <w:r>
        <w:rPr>
          <w:szCs w:val="21"/>
        </w:rPr>
        <w:t>s.]</w:t>
      </w:r>
    </w:p>
    <w:p w:rsidR="00000000" w:rsidRDefault="008833BE">
      <w:pPr>
        <w:jc w:val="both"/>
        <w:rPr>
          <w:b/>
          <w:bCs/>
          <w:szCs w:val="21"/>
          <w:u w:val="single"/>
        </w:rPr>
      </w:pPr>
      <w:r>
        <w:rPr>
          <w:b/>
          <w:bCs/>
          <w:szCs w:val="21"/>
          <w:u w:val="single"/>
        </w:rPr>
        <w:t>P</w:t>
      </w:r>
      <w:r>
        <w:rPr>
          <w:b/>
          <w:bCs/>
          <w:szCs w:val="21"/>
          <w:u w:val="single"/>
        </w:rPr>
        <w:t>ROGRAM</w:t>
      </w:r>
    </w:p>
    <w:p w:rsidR="00000000" w:rsidRDefault="008833BE">
      <w:pPr>
        <w:jc w:val="both"/>
        <w:rPr>
          <w:i/>
          <w:iCs/>
          <w:szCs w:val="21"/>
        </w:rPr>
      </w:pPr>
      <w:r>
        <w:rPr>
          <w:i/>
          <w:iCs/>
          <w:szCs w:val="21"/>
        </w:rPr>
        <w:t>MARSC:</w:t>
      </w:r>
    </w:p>
    <w:p w:rsidR="00A530BA" w:rsidRDefault="008833BE">
      <w:pPr>
        <w:pStyle w:val="ListParagraph"/>
        <w:numPr>
          <w:ilvl w:val="0"/>
          <w:numId w:val="5"/>
        </w:numPr>
        <w:jc w:val="both"/>
        <w:rPr>
          <w:szCs w:val="21"/>
        </w:rPr>
      </w:pPr>
      <w:r>
        <w:rPr>
          <w:szCs w:val="21"/>
        </w:rPr>
        <w:t xml:space="preserve">The Regional Delegate </w:t>
      </w:r>
      <w:r>
        <w:rPr>
          <w:szCs w:val="21"/>
        </w:rPr>
        <w:t>is responsible for contacting the World Service Office (WSO) abou</w:t>
      </w:r>
      <w:r>
        <w:rPr>
          <w:szCs w:val="21"/>
        </w:rPr>
        <w:t xml:space="preserve">t the number of world servants needed for the </w:t>
      </w:r>
      <w:r>
        <w:rPr>
          <w:i/>
          <w:iCs/>
          <w:szCs w:val="21"/>
        </w:rPr>
        <w:t xml:space="preserve">Conference Agenda Report </w:t>
      </w:r>
      <w:r>
        <w:rPr>
          <w:szCs w:val="21"/>
        </w:rPr>
        <w:t>workshop and any other related world service topics.</w:t>
      </w:r>
    </w:p>
    <w:p w:rsidR="00A530BA" w:rsidRDefault="008833BE">
      <w:pPr>
        <w:jc w:val="both"/>
        <w:rPr>
          <w:i/>
          <w:iCs/>
          <w:szCs w:val="21"/>
        </w:rPr>
      </w:pPr>
      <w:r>
        <w:rPr>
          <w:i/>
          <w:iCs/>
          <w:szCs w:val="21"/>
        </w:rPr>
        <w:t>MSC</w:t>
      </w:r>
      <w:r>
        <w:rPr>
          <w:i/>
          <w:iCs/>
          <w:szCs w:val="21"/>
        </w:rPr>
        <w:t>:</w:t>
      </w:r>
    </w:p>
    <w:p w:rsidR="00A530BA" w:rsidRDefault="008833BE">
      <w:pPr>
        <w:pStyle w:val="ListParagraph"/>
        <w:numPr>
          <w:ilvl w:val="0"/>
          <w:numId w:val="5"/>
        </w:numPr>
        <w:jc w:val="both"/>
        <w:rPr>
          <w:szCs w:val="21"/>
        </w:rPr>
      </w:pPr>
      <w:r>
        <w:rPr>
          <w:szCs w:val="21"/>
        </w:rPr>
        <w:t>H</w:t>
      </w:r>
      <w:r w:rsidR="00A530BA">
        <w:rPr>
          <w:szCs w:val="21"/>
        </w:rPr>
        <w:t>olds and decides how to use the Master tapes from the convenference.</w:t>
      </w:r>
    </w:p>
    <w:p w:rsidR="00A530BA" w:rsidRDefault="008833BE">
      <w:pPr>
        <w:pStyle w:val="ListParagraph"/>
        <w:numPr>
          <w:ilvl w:val="0"/>
          <w:numId w:val="5"/>
        </w:numPr>
        <w:jc w:val="both"/>
        <w:rPr>
          <w:szCs w:val="21"/>
        </w:rPr>
      </w:pPr>
      <w:r>
        <w:rPr>
          <w:szCs w:val="21"/>
        </w:rPr>
        <w:t>Appro</w:t>
      </w:r>
      <w:r>
        <w:rPr>
          <w:szCs w:val="21"/>
        </w:rPr>
        <w:t xml:space="preserve">ves the printed program ensuring a </w:t>
      </w:r>
      <w:r>
        <w:rPr>
          <w:szCs w:val="21"/>
        </w:rPr>
        <w:t>diversity of speakers and workshop topics and ensuring that the program reflects the NA philosophy.</w:t>
      </w:r>
    </w:p>
    <w:p w:rsidR="00A530BA" w:rsidRDefault="00A530BA">
      <w:pPr>
        <w:pStyle w:val="ListParagraph"/>
        <w:numPr>
          <w:ilvl w:val="0"/>
          <w:numId w:val="5"/>
        </w:numPr>
        <w:jc w:val="both"/>
        <w:rPr>
          <w:szCs w:val="21"/>
        </w:rPr>
      </w:pPr>
      <w:r>
        <w:rPr>
          <w:szCs w:val="21"/>
        </w:rPr>
        <w:t>Approves the entertainment plan.</w:t>
      </w:r>
    </w:p>
    <w:p w:rsidR="00A530BA" w:rsidRDefault="00A530BA">
      <w:pPr>
        <w:pStyle w:val="ListParagraph"/>
        <w:numPr>
          <w:ilvl w:val="0"/>
          <w:numId w:val="5"/>
        </w:numPr>
        <w:jc w:val="both"/>
        <w:rPr>
          <w:szCs w:val="21"/>
        </w:rPr>
      </w:pPr>
      <w:r>
        <w:rPr>
          <w:szCs w:val="21"/>
        </w:rPr>
        <w:t xml:space="preserve">Approves </w:t>
      </w:r>
      <w:r w:rsidR="008833BE">
        <w:rPr>
          <w:szCs w:val="21"/>
        </w:rPr>
        <w:t>contracts with entertaine</w:t>
      </w:r>
      <w:r w:rsidR="008833BE">
        <w:rPr>
          <w:szCs w:val="21"/>
        </w:rPr>
        <w:t>rs and taping company before they are signed.</w:t>
      </w:r>
    </w:p>
    <w:p w:rsidR="00A530BA" w:rsidRDefault="00A530BA">
      <w:pPr>
        <w:pStyle w:val="ListParagraph"/>
        <w:numPr>
          <w:ilvl w:val="0"/>
          <w:numId w:val="5"/>
        </w:numPr>
        <w:jc w:val="both"/>
        <w:rPr>
          <w:szCs w:val="21"/>
        </w:rPr>
      </w:pPr>
      <w:r>
        <w:rPr>
          <w:szCs w:val="21"/>
        </w:rPr>
        <w:t>Delivers Master tapes to the MSC for storage and use by the region.</w:t>
      </w:r>
    </w:p>
    <w:p w:rsidR="00A530BA" w:rsidRDefault="00A530BA">
      <w:pPr>
        <w:jc w:val="both"/>
        <w:rPr>
          <w:i/>
          <w:iCs/>
          <w:szCs w:val="21"/>
        </w:rPr>
      </w:pPr>
      <w:r>
        <w:rPr>
          <w:i/>
          <w:iCs/>
          <w:szCs w:val="21"/>
        </w:rPr>
        <w:t>The Program Subcommittee:</w:t>
      </w:r>
    </w:p>
    <w:p w:rsidR="00A530BA" w:rsidRDefault="00A530BA">
      <w:pPr>
        <w:pStyle w:val="ListParagraph"/>
        <w:numPr>
          <w:ilvl w:val="0"/>
          <w:numId w:val="5"/>
        </w:numPr>
        <w:jc w:val="both"/>
        <w:rPr>
          <w:szCs w:val="21"/>
        </w:rPr>
      </w:pPr>
      <w:r>
        <w:rPr>
          <w:szCs w:val="21"/>
        </w:rPr>
        <w:t>Responsible</w:t>
      </w:r>
      <w:r w:rsidR="008833BE">
        <w:rPr>
          <w:szCs w:val="21"/>
        </w:rPr>
        <w:t xml:space="preserve"> for all as</w:t>
      </w:r>
      <w:r w:rsidR="008833BE">
        <w:rPr>
          <w:szCs w:val="21"/>
        </w:rPr>
        <w:t>pects of development for the main meetings and workshops.</w:t>
      </w:r>
    </w:p>
    <w:p w:rsidR="00A530BA" w:rsidRDefault="00A530BA">
      <w:pPr>
        <w:pStyle w:val="ListParagraph"/>
        <w:numPr>
          <w:ilvl w:val="0"/>
          <w:numId w:val="5"/>
        </w:numPr>
        <w:jc w:val="both"/>
        <w:rPr>
          <w:szCs w:val="21"/>
        </w:rPr>
      </w:pPr>
      <w:r>
        <w:rPr>
          <w:szCs w:val="21"/>
        </w:rPr>
        <w:t>Is re</w:t>
      </w:r>
      <w:r w:rsidR="008833BE">
        <w:rPr>
          <w:szCs w:val="21"/>
        </w:rPr>
        <w:t>sponsible for the final sele</w:t>
      </w:r>
      <w:r w:rsidR="008833BE">
        <w:rPr>
          <w:szCs w:val="21"/>
        </w:rPr>
        <w:t>cti</w:t>
      </w:r>
      <w:r w:rsidR="008833BE">
        <w:rPr>
          <w:szCs w:val="21"/>
        </w:rPr>
        <w:t>on and notification of a ll spea</w:t>
      </w:r>
      <w:r w:rsidR="008833BE">
        <w:rPr>
          <w:szCs w:val="21"/>
        </w:rPr>
        <w:t xml:space="preserve">kers (except world </w:t>
      </w:r>
      <w:r w:rsidR="008833BE">
        <w:rPr>
          <w:szCs w:val="21"/>
        </w:rPr>
        <w:t>servants).</w:t>
      </w:r>
    </w:p>
    <w:p w:rsidR="00A530BA" w:rsidRDefault="00A530BA">
      <w:pPr>
        <w:pStyle w:val="ListParagraph"/>
        <w:numPr>
          <w:ilvl w:val="0"/>
          <w:numId w:val="5"/>
        </w:numPr>
        <w:jc w:val="both"/>
        <w:rPr>
          <w:szCs w:val="21"/>
        </w:rPr>
      </w:pPr>
      <w:r>
        <w:rPr>
          <w:szCs w:val="21"/>
        </w:rPr>
        <w:t>Determines the number of workshops needed for the attendance projected.</w:t>
      </w:r>
    </w:p>
    <w:p w:rsidR="00A530BA" w:rsidRDefault="00A530BA">
      <w:pPr>
        <w:pStyle w:val="ListParagraph"/>
        <w:numPr>
          <w:ilvl w:val="0"/>
          <w:numId w:val="5"/>
        </w:numPr>
        <w:jc w:val="both"/>
        <w:rPr>
          <w:szCs w:val="21"/>
        </w:rPr>
      </w:pPr>
      <w:r>
        <w:rPr>
          <w:szCs w:val="21"/>
        </w:rPr>
        <w:t>Plans site visit, in conjunction with the H&amp;H subcommittee</w:t>
      </w:r>
      <w:r w:rsidR="008833BE">
        <w:rPr>
          <w:szCs w:val="21"/>
        </w:rPr>
        <w:t xml:space="preserve">, for development </w:t>
      </w:r>
      <w:r w:rsidR="008833BE">
        <w:rPr>
          <w:szCs w:val="21"/>
        </w:rPr>
        <w:t>of floor plans</w:t>
      </w:r>
      <w:r w:rsidR="008833BE">
        <w:rPr>
          <w:szCs w:val="21"/>
        </w:rPr>
        <w:t xml:space="preserve"> for required meeting </w:t>
      </w:r>
      <w:r w:rsidR="008833BE">
        <w:rPr>
          <w:szCs w:val="21"/>
        </w:rPr>
        <w:t>space.</w:t>
      </w:r>
    </w:p>
    <w:p w:rsidR="00A530BA" w:rsidRDefault="00A530BA">
      <w:pPr>
        <w:pStyle w:val="ListParagraph"/>
        <w:numPr>
          <w:ilvl w:val="0"/>
          <w:numId w:val="5"/>
        </w:numPr>
        <w:jc w:val="both"/>
        <w:rPr>
          <w:szCs w:val="21"/>
        </w:rPr>
      </w:pPr>
      <w:r>
        <w:rPr>
          <w:szCs w:val="21"/>
        </w:rPr>
        <w:t>Makes recommendations about types of entertainment and other special events and activit</w:t>
      </w:r>
      <w:r w:rsidR="008833BE">
        <w:rPr>
          <w:szCs w:val="21"/>
        </w:rPr>
        <w:t>ies.</w:t>
      </w:r>
    </w:p>
    <w:p w:rsidR="00A530BA" w:rsidRDefault="00A530BA">
      <w:pPr>
        <w:pStyle w:val="ListParagraph"/>
        <w:numPr>
          <w:ilvl w:val="0"/>
          <w:numId w:val="5"/>
        </w:numPr>
        <w:jc w:val="both"/>
        <w:rPr>
          <w:szCs w:val="21"/>
        </w:rPr>
      </w:pPr>
      <w:r>
        <w:rPr>
          <w:szCs w:val="21"/>
        </w:rPr>
        <w:t>Establishes process used for speaker selection, based on criteria in the guidelines.</w:t>
      </w:r>
    </w:p>
    <w:p w:rsidR="00A530BA" w:rsidRDefault="00A530BA">
      <w:pPr>
        <w:pStyle w:val="ListParagraph"/>
        <w:numPr>
          <w:ilvl w:val="0"/>
          <w:numId w:val="5"/>
        </w:numPr>
        <w:jc w:val="both"/>
        <w:rPr>
          <w:szCs w:val="21"/>
        </w:rPr>
      </w:pPr>
      <w:r>
        <w:rPr>
          <w:szCs w:val="21"/>
        </w:rPr>
        <w:t>Set</w:t>
      </w:r>
      <w:r w:rsidR="008833BE">
        <w:rPr>
          <w:szCs w:val="21"/>
        </w:rPr>
        <w:t>s deadline for tape submittal.</w:t>
      </w:r>
    </w:p>
    <w:p w:rsidR="00A530BA" w:rsidRDefault="00A530BA">
      <w:pPr>
        <w:pStyle w:val="ListParagraph"/>
        <w:numPr>
          <w:ilvl w:val="0"/>
          <w:numId w:val="5"/>
        </w:numPr>
        <w:jc w:val="both"/>
        <w:rPr>
          <w:szCs w:val="21"/>
        </w:rPr>
      </w:pPr>
      <w:r>
        <w:rPr>
          <w:szCs w:val="21"/>
        </w:rPr>
        <w:t>Is re</w:t>
      </w:r>
      <w:r w:rsidR="008833BE">
        <w:rPr>
          <w:szCs w:val="21"/>
        </w:rPr>
        <w:t>sponsible for on site speaker check-in</w:t>
      </w:r>
      <w:r w:rsidR="008833BE">
        <w:rPr>
          <w:szCs w:val="21"/>
        </w:rPr>
        <w:t>.</w:t>
      </w:r>
    </w:p>
    <w:p w:rsidR="00A530BA" w:rsidRDefault="008833BE">
      <w:pPr>
        <w:pStyle w:val="ListParagraph"/>
        <w:numPr>
          <w:ilvl w:val="0"/>
          <w:numId w:val="5"/>
        </w:numPr>
        <w:jc w:val="both"/>
        <w:rPr>
          <w:szCs w:val="21"/>
        </w:rPr>
      </w:pPr>
      <w:r>
        <w:rPr>
          <w:szCs w:val="21"/>
        </w:rPr>
        <w:t>I</w:t>
      </w:r>
      <w:r>
        <w:rPr>
          <w:szCs w:val="21"/>
        </w:rPr>
        <w:t xml:space="preserve">s </w:t>
      </w:r>
      <w:r>
        <w:rPr>
          <w:szCs w:val="21"/>
        </w:rPr>
        <w:t>re</w:t>
      </w:r>
      <w:r>
        <w:rPr>
          <w:szCs w:val="21"/>
        </w:rPr>
        <w:t>sponsible for creating and duplicating the printed program. Solicits bids for the printing and develop</w:t>
      </w:r>
      <w:r>
        <w:rPr>
          <w:szCs w:val="21"/>
        </w:rPr>
        <w:t>ment of graphic design of the program.</w:t>
      </w:r>
    </w:p>
    <w:p w:rsidR="00A530BA" w:rsidRDefault="00A530BA">
      <w:pPr>
        <w:pStyle w:val="ListParagraph"/>
        <w:numPr>
          <w:ilvl w:val="0"/>
          <w:numId w:val="5"/>
        </w:numPr>
        <w:jc w:val="both"/>
        <w:rPr>
          <w:szCs w:val="21"/>
        </w:rPr>
      </w:pPr>
      <w:r>
        <w:rPr>
          <w:szCs w:val="21"/>
        </w:rPr>
        <w:t>Presents draft copy of printed program to MSC for approval.</w:t>
      </w:r>
    </w:p>
    <w:p w:rsidR="00A530BA" w:rsidRDefault="00A530BA">
      <w:pPr>
        <w:pStyle w:val="ListParagraph"/>
        <w:numPr>
          <w:ilvl w:val="0"/>
          <w:numId w:val="5"/>
        </w:numPr>
        <w:jc w:val="both"/>
        <w:rPr>
          <w:szCs w:val="21"/>
        </w:rPr>
      </w:pPr>
      <w:r>
        <w:rPr>
          <w:szCs w:val="21"/>
        </w:rPr>
        <w:t xml:space="preserve">Secures any necessary literature and mugs for the "swap" </w:t>
      </w:r>
      <w:r w:rsidR="008833BE">
        <w:rPr>
          <w:szCs w:val="21"/>
        </w:rPr>
        <w:t>at the banquet.</w:t>
      </w:r>
    </w:p>
    <w:p w:rsidR="00A530BA" w:rsidRDefault="00A530BA">
      <w:pPr>
        <w:pStyle w:val="ListParagraph"/>
        <w:numPr>
          <w:ilvl w:val="0"/>
          <w:numId w:val="5"/>
        </w:numPr>
        <w:jc w:val="both"/>
        <w:rPr>
          <w:szCs w:val="21"/>
        </w:rPr>
      </w:pPr>
      <w:r>
        <w:rPr>
          <w:szCs w:val="21"/>
        </w:rPr>
        <w:t>Se</w:t>
      </w:r>
      <w:r w:rsidR="008833BE">
        <w:rPr>
          <w:szCs w:val="21"/>
        </w:rPr>
        <w:t>lects taping company, making it clear th</w:t>
      </w:r>
      <w:r w:rsidR="008833BE">
        <w:rPr>
          <w:szCs w:val="21"/>
        </w:rPr>
        <w:t xml:space="preserve">at the copyrights to the tapes are held by the </w:t>
      </w:r>
      <w:r w:rsidR="008833BE">
        <w:rPr>
          <w:szCs w:val="21"/>
        </w:rPr>
        <w:t>MSC.</w:t>
      </w:r>
      <w:r w:rsidR="008833BE">
        <w:rPr>
          <w:szCs w:val="21"/>
        </w:rPr>
        <w:t xml:space="preserve"> </w:t>
      </w:r>
    </w:p>
    <w:p w:rsidR="00A530BA" w:rsidRDefault="00A530BA">
      <w:pPr>
        <w:pStyle w:val="ListParagraph"/>
        <w:numPr>
          <w:ilvl w:val="0"/>
          <w:numId w:val="5"/>
        </w:numPr>
        <w:jc w:val="both"/>
        <w:rPr>
          <w:szCs w:val="21"/>
        </w:rPr>
      </w:pPr>
      <w:r>
        <w:rPr>
          <w:szCs w:val="21"/>
        </w:rPr>
        <w:t>Presents agreements with professional entertainers and taping company to the MSC for approval before they are sign</w:t>
      </w:r>
      <w:r w:rsidR="008833BE">
        <w:rPr>
          <w:szCs w:val="21"/>
        </w:rPr>
        <w:t>ed.</w:t>
      </w:r>
    </w:p>
    <w:p w:rsidR="00A530BA" w:rsidRDefault="00A530BA">
      <w:pPr>
        <w:pStyle w:val="ListParagraph"/>
        <w:numPr>
          <w:ilvl w:val="0"/>
          <w:numId w:val="5"/>
        </w:numPr>
        <w:jc w:val="both"/>
        <w:rPr>
          <w:szCs w:val="21"/>
        </w:rPr>
      </w:pPr>
      <w:r>
        <w:rPr>
          <w:szCs w:val="21"/>
        </w:rPr>
        <w:t>Coordinate</w:t>
      </w:r>
      <w:r w:rsidR="008833BE">
        <w:rPr>
          <w:szCs w:val="21"/>
        </w:rPr>
        <w:t>s vendor rela</w:t>
      </w:r>
      <w:r w:rsidR="008833BE">
        <w:rPr>
          <w:szCs w:val="21"/>
        </w:rPr>
        <w:t xml:space="preserve">tionships </w:t>
      </w:r>
      <w:r w:rsidR="008833BE">
        <w:rPr>
          <w:szCs w:val="21"/>
        </w:rPr>
        <w:t xml:space="preserve">with </w:t>
      </w:r>
      <w:r w:rsidR="008833BE">
        <w:rPr>
          <w:szCs w:val="21"/>
        </w:rPr>
        <w:t xml:space="preserve">taping </w:t>
      </w:r>
      <w:r w:rsidR="008833BE">
        <w:rPr>
          <w:szCs w:val="21"/>
        </w:rPr>
        <w:t xml:space="preserve">company, </w:t>
      </w:r>
      <w:r w:rsidR="008833BE">
        <w:rPr>
          <w:szCs w:val="21"/>
        </w:rPr>
        <w:t>entertainment, deaf interpreter, printer, literature</w:t>
      </w:r>
      <w:r w:rsidR="008833BE">
        <w:rPr>
          <w:szCs w:val="21"/>
        </w:rPr>
        <w:t xml:space="preserve"> vendors, etc.</w:t>
      </w:r>
    </w:p>
    <w:p w:rsidR="00A530BA" w:rsidRDefault="00A530BA">
      <w:pPr>
        <w:pStyle w:val="ListParagraph"/>
        <w:numPr>
          <w:ilvl w:val="0"/>
          <w:numId w:val="5"/>
        </w:numPr>
        <w:jc w:val="both"/>
        <w:rPr>
          <w:szCs w:val="21"/>
        </w:rPr>
      </w:pPr>
      <w:r>
        <w:rPr>
          <w:szCs w:val="21"/>
        </w:rPr>
        <w:lastRenderedPageBreak/>
        <w:t>Coordinates travel arrangements for convenf</w:t>
      </w:r>
      <w:r w:rsidR="008833BE">
        <w:rPr>
          <w:szCs w:val="21"/>
        </w:rPr>
        <w:t>ere</w:t>
      </w:r>
      <w:r w:rsidR="008833BE">
        <w:rPr>
          <w:szCs w:val="21"/>
        </w:rPr>
        <w:t>nce speakers, when requested.</w:t>
      </w:r>
    </w:p>
    <w:p w:rsidR="00A530BA" w:rsidRDefault="00A530BA">
      <w:pPr>
        <w:pStyle w:val="ListParagraph"/>
        <w:numPr>
          <w:ilvl w:val="0"/>
          <w:numId w:val="5"/>
        </w:numPr>
        <w:jc w:val="both"/>
        <w:rPr>
          <w:szCs w:val="21"/>
        </w:rPr>
      </w:pPr>
      <w:r>
        <w:rPr>
          <w:szCs w:val="21"/>
        </w:rPr>
        <w:t>Gathers all or</w:t>
      </w:r>
      <w:r w:rsidR="008833BE">
        <w:rPr>
          <w:szCs w:val="21"/>
        </w:rPr>
        <w:t>iginal a</w:t>
      </w:r>
      <w:r w:rsidR="008833BE">
        <w:rPr>
          <w:szCs w:val="21"/>
        </w:rPr>
        <w:t>rtwork from vendors.</w:t>
      </w:r>
    </w:p>
    <w:p w:rsidR="00A530BA" w:rsidRDefault="00A530BA">
      <w:pPr>
        <w:pStyle w:val="ListParagraph"/>
        <w:numPr>
          <w:ilvl w:val="0"/>
          <w:numId w:val="5"/>
        </w:numPr>
        <w:jc w:val="both"/>
        <w:rPr>
          <w:szCs w:val="21"/>
        </w:rPr>
      </w:pPr>
      <w:r>
        <w:rPr>
          <w:szCs w:val="21"/>
        </w:rPr>
        <w:t>Overse</w:t>
      </w:r>
      <w:r w:rsidR="008833BE">
        <w:rPr>
          <w:szCs w:val="21"/>
        </w:rPr>
        <w:t xml:space="preserve">es the </w:t>
      </w:r>
      <w:r w:rsidR="008833BE">
        <w:rPr>
          <w:szCs w:val="21"/>
        </w:rPr>
        <w:t>implementation of the prog</w:t>
      </w:r>
      <w:r w:rsidR="008833BE">
        <w:rPr>
          <w:szCs w:val="21"/>
        </w:rPr>
        <w:t>ram at the event.</w:t>
      </w:r>
    </w:p>
    <w:p w:rsidR="00000000" w:rsidRDefault="008833BE">
      <w:pPr>
        <w:jc w:val="both"/>
        <w:rPr>
          <w:b/>
          <w:bCs/>
          <w:szCs w:val="21"/>
          <w:u w:val="single"/>
        </w:rPr>
      </w:pPr>
      <w:r>
        <w:rPr>
          <w:b/>
          <w:bCs/>
          <w:szCs w:val="21"/>
          <w:u w:val="single"/>
        </w:rPr>
        <w:t>M</w:t>
      </w:r>
      <w:r>
        <w:rPr>
          <w:b/>
          <w:bCs/>
          <w:szCs w:val="21"/>
          <w:u w:val="single"/>
        </w:rPr>
        <w:t>ERCHANDISING</w:t>
      </w:r>
    </w:p>
    <w:p w:rsidR="00000000" w:rsidRDefault="008833BE">
      <w:pPr>
        <w:jc w:val="both"/>
        <w:rPr>
          <w:i/>
          <w:iCs/>
          <w:szCs w:val="21"/>
        </w:rPr>
      </w:pPr>
      <w:r>
        <w:rPr>
          <w:i/>
          <w:iCs/>
          <w:szCs w:val="21"/>
        </w:rPr>
        <w:t>M</w:t>
      </w:r>
      <w:r>
        <w:rPr>
          <w:i/>
          <w:iCs/>
          <w:szCs w:val="21"/>
        </w:rPr>
        <w:t>ARSC:</w:t>
      </w:r>
    </w:p>
    <w:p w:rsidR="00A530BA" w:rsidRDefault="008833BE">
      <w:pPr>
        <w:pStyle w:val="ListParagraph"/>
        <w:numPr>
          <w:ilvl w:val="0"/>
          <w:numId w:val="4"/>
        </w:numPr>
        <w:jc w:val="both"/>
        <w:rPr>
          <w:szCs w:val="21"/>
        </w:rPr>
      </w:pPr>
      <w:r>
        <w:rPr>
          <w:szCs w:val="21"/>
        </w:rPr>
        <w:t>Is responsible for the sale of all remaining MARLCNA merchan</w:t>
      </w:r>
      <w:r>
        <w:rPr>
          <w:szCs w:val="21"/>
        </w:rPr>
        <w:t>dise.</w:t>
      </w:r>
    </w:p>
    <w:p w:rsidR="00A530BA" w:rsidRDefault="008833BE">
      <w:pPr>
        <w:jc w:val="both"/>
        <w:rPr>
          <w:i/>
          <w:iCs/>
          <w:szCs w:val="21"/>
        </w:rPr>
      </w:pPr>
      <w:r>
        <w:rPr>
          <w:i/>
          <w:iCs/>
          <w:szCs w:val="21"/>
        </w:rPr>
        <w:t>MSC</w:t>
      </w:r>
      <w:r>
        <w:rPr>
          <w:i/>
          <w:iCs/>
          <w:szCs w:val="21"/>
        </w:rPr>
        <w:t>:</w:t>
      </w:r>
    </w:p>
    <w:p w:rsidR="00A530BA" w:rsidRDefault="00A530BA">
      <w:pPr>
        <w:pStyle w:val="ListParagraph"/>
        <w:numPr>
          <w:ilvl w:val="0"/>
          <w:numId w:val="4"/>
        </w:numPr>
        <w:jc w:val="both"/>
        <w:rPr>
          <w:szCs w:val="21"/>
        </w:rPr>
      </w:pPr>
      <w:r>
        <w:rPr>
          <w:szCs w:val="21"/>
        </w:rPr>
        <w:t>Is responsible for storag</w:t>
      </w:r>
      <w:r w:rsidR="008833BE">
        <w:rPr>
          <w:szCs w:val="21"/>
        </w:rPr>
        <w:t>e of all rem</w:t>
      </w:r>
      <w:r w:rsidR="008833BE">
        <w:rPr>
          <w:szCs w:val="21"/>
        </w:rPr>
        <w:t>aining MARLCNA me</w:t>
      </w:r>
      <w:r w:rsidR="008833BE">
        <w:rPr>
          <w:szCs w:val="21"/>
        </w:rPr>
        <w:t>rchandise until decided by the region how to de</w:t>
      </w:r>
      <w:r w:rsidR="008833BE">
        <w:rPr>
          <w:szCs w:val="21"/>
        </w:rPr>
        <w:t>plete the invent</w:t>
      </w:r>
      <w:r w:rsidR="008833BE">
        <w:rPr>
          <w:szCs w:val="21"/>
        </w:rPr>
        <w:t>ory.</w:t>
      </w:r>
    </w:p>
    <w:p w:rsidR="00A530BA" w:rsidRDefault="00A530BA">
      <w:pPr>
        <w:pStyle w:val="ListParagraph"/>
        <w:numPr>
          <w:ilvl w:val="0"/>
          <w:numId w:val="4"/>
        </w:numPr>
        <w:jc w:val="both"/>
        <w:rPr>
          <w:szCs w:val="21"/>
        </w:rPr>
      </w:pPr>
      <w:r>
        <w:rPr>
          <w:szCs w:val="21"/>
        </w:rPr>
        <w:t>Ensures the merchandi</w:t>
      </w:r>
      <w:r w:rsidR="008833BE">
        <w:rPr>
          <w:szCs w:val="21"/>
        </w:rPr>
        <w:t>sin</w:t>
      </w:r>
      <w:r w:rsidR="008833BE">
        <w:rPr>
          <w:szCs w:val="21"/>
        </w:rPr>
        <w:t>g effort is based strictly on the need to generate funds to pa</w:t>
      </w:r>
      <w:r w:rsidR="008833BE">
        <w:rPr>
          <w:szCs w:val="21"/>
        </w:rPr>
        <w:t>y for Primary Purpose Packages.</w:t>
      </w:r>
    </w:p>
    <w:p w:rsidR="00A530BA" w:rsidRDefault="00A530BA">
      <w:pPr>
        <w:pStyle w:val="ListParagraph"/>
        <w:numPr>
          <w:ilvl w:val="0"/>
          <w:numId w:val="4"/>
        </w:numPr>
        <w:jc w:val="both"/>
        <w:rPr>
          <w:szCs w:val="21"/>
        </w:rPr>
      </w:pPr>
      <w:r>
        <w:rPr>
          <w:szCs w:val="21"/>
        </w:rPr>
        <w:t>Ensures that the merchandising efforts are kept to a minimum, limiting purchases to T-shirts, sweat shirt</w:t>
      </w:r>
      <w:r w:rsidR="008833BE">
        <w:rPr>
          <w:szCs w:val="21"/>
        </w:rPr>
        <w:t>s, m</w:t>
      </w:r>
      <w:r w:rsidR="008833BE">
        <w:rPr>
          <w:szCs w:val="21"/>
        </w:rPr>
        <w:t>ugs and 1 souvenir item to be includ</w:t>
      </w:r>
      <w:r w:rsidR="008833BE">
        <w:rPr>
          <w:szCs w:val="21"/>
        </w:rPr>
        <w:t>ed in the registr</w:t>
      </w:r>
      <w:r w:rsidR="008833BE">
        <w:rPr>
          <w:szCs w:val="21"/>
        </w:rPr>
        <w:t>ation package.</w:t>
      </w:r>
    </w:p>
    <w:p w:rsidR="00A530BA" w:rsidRDefault="00A530BA">
      <w:pPr>
        <w:pStyle w:val="ListParagraph"/>
        <w:numPr>
          <w:ilvl w:val="0"/>
          <w:numId w:val="4"/>
        </w:numPr>
        <w:jc w:val="both"/>
        <w:rPr>
          <w:szCs w:val="21"/>
        </w:rPr>
      </w:pPr>
      <w:r>
        <w:rPr>
          <w:szCs w:val="21"/>
        </w:rPr>
        <w:t>Approves selection, quantity and pri</w:t>
      </w:r>
      <w:r w:rsidR="008833BE">
        <w:rPr>
          <w:szCs w:val="21"/>
        </w:rPr>
        <w:t>cing of all it</w:t>
      </w:r>
      <w:r w:rsidR="008833BE">
        <w:rPr>
          <w:szCs w:val="21"/>
        </w:rPr>
        <w:t>ems for convenference.</w:t>
      </w:r>
    </w:p>
    <w:p w:rsidR="00A530BA" w:rsidRDefault="00A530BA">
      <w:pPr>
        <w:pStyle w:val="ListParagraph"/>
        <w:numPr>
          <w:ilvl w:val="0"/>
          <w:numId w:val="4"/>
        </w:numPr>
        <w:jc w:val="both"/>
        <w:rPr>
          <w:szCs w:val="21"/>
        </w:rPr>
      </w:pPr>
      <w:r>
        <w:rPr>
          <w:szCs w:val="21"/>
        </w:rPr>
        <w:t>Ensures that commercial vendors are not selling their pro</w:t>
      </w:r>
      <w:r w:rsidR="008833BE">
        <w:rPr>
          <w:szCs w:val="21"/>
        </w:rPr>
        <w:t>d</w:t>
      </w:r>
      <w:r w:rsidR="008833BE">
        <w:rPr>
          <w:szCs w:val="21"/>
        </w:rPr>
        <w:t>ucts at the con</w:t>
      </w:r>
      <w:r w:rsidR="008833BE">
        <w:rPr>
          <w:szCs w:val="21"/>
        </w:rPr>
        <w:t>v</w:t>
      </w:r>
      <w:r w:rsidR="008833BE">
        <w:rPr>
          <w:szCs w:val="21"/>
        </w:rPr>
        <w:t>enference.</w:t>
      </w:r>
    </w:p>
    <w:p w:rsidR="00A530BA" w:rsidRDefault="00A530BA">
      <w:pPr>
        <w:pStyle w:val="ListParagraph"/>
        <w:numPr>
          <w:ilvl w:val="0"/>
          <w:numId w:val="4"/>
        </w:numPr>
        <w:jc w:val="both"/>
        <w:rPr>
          <w:szCs w:val="21"/>
        </w:rPr>
      </w:pPr>
      <w:r>
        <w:rPr>
          <w:szCs w:val="21"/>
        </w:rPr>
        <w:t xml:space="preserve">Is </w:t>
      </w:r>
      <w:r w:rsidR="008833BE">
        <w:rPr>
          <w:szCs w:val="21"/>
        </w:rPr>
        <w:t>responsible to approve</w:t>
      </w:r>
      <w:r w:rsidR="008833BE">
        <w:rPr>
          <w:szCs w:val="21"/>
        </w:rPr>
        <w:t xml:space="preserve"> t</w:t>
      </w:r>
      <w:r w:rsidR="008833BE">
        <w:rPr>
          <w:szCs w:val="21"/>
        </w:rPr>
        <w:t>he m</w:t>
      </w:r>
      <w:r w:rsidR="008833BE">
        <w:rPr>
          <w:szCs w:val="21"/>
        </w:rPr>
        <w:t>erchandising subcommittee's logi</w:t>
      </w:r>
      <w:r w:rsidR="008833BE">
        <w:rPr>
          <w:szCs w:val="21"/>
        </w:rPr>
        <w:t>stical plan</w:t>
      </w:r>
      <w:r w:rsidR="008833BE">
        <w:rPr>
          <w:szCs w:val="21"/>
        </w:rPr>
        <w:t>, as well</w:t>
      </w:r>
      <w:r w:rsidR="008833BE">
        <w:rPr>
          <w:szCs w:val="21"/>
        </w:rPr>
        <w:t xml:space="preserve"> as the plan for the sale of alternative merchandise (including the l</w:t>
      </w:r>
      <w:r w:rsidR="008833BE">
        <w:rPr>
          <w:szCs w:val="21"/>
        </w:rPr>
        <w:t>etter stating alternative merchan</w:t>
      </w:r>
      <w:r w:rsidR="008833BE">
        <w:rPr>
          <w:szCs w:val="21"/>
        </w:rPr>
        <w:t>dise sales policies).</w:t>
      </w:r>
    </w:p>
    <w:p w:rsidR="00A530BA" w:rsidRDefault="00A530BA">
      <w:pPr>
        <w:pStyle w:val="ListParagraph"/>
        <w:numPr>
          <w:ilvl w:val="0"/>
          <w:numId w:val="4"/>
        </w:numPr>
        <w:jc w:val="both"/>
        <w:rPr>
          <w:szCs w:val="21"/>
        </w:rPr>
      </w:pPr>
      <w:r>
        <w:rPr>
          <w:szCs w:val="21"/>
        </w:rPr>
        <w:t>Ensures that the al</w:t>
      </w:r>
      <w:r w:rsidR="008833BE">
        <w:rPr>
          <w:szCs w:val="21"/>
        </w:rPr>
        <w:t>ternativ</w:t>
      </w:r>
      <w:r w:rsidR="008833BE">
        <w:rPr>
          <w:szCs w:val="21"/>
        </w:rPr>
        <w:t>e merchandise letter is delivered to the registration sub</w:t>
      </w:r>
      <w:r w:rsidR="008833BE">
        <w:rPr>
          <w:szCs w:val="21"/>
        </w:rPr>
        <w:t>committee for distr</w:t>
      </w:r>
      <w:r w:rsidR="008833BE">
        <w:rPr>
          <w:szCs w:val="21"/>
        </w:rPr>
        <w:t>ibution</w:t>
      </w:r>
      <w:r w:rsidR="008833BE">
        <w:rPr>
          <w:szCs w:val="21"/>
        </w:rPr>
        <w:t xml:space="preserve"> </w:t>
      </w:r>
      <w:r w:rsidR="008833BE">
        <w:rPr>
          <w:szCs w:val="21"/>
        </w:rPr>
        <w:t>wi</w:t>
      </w:r>
      <w:r w:rsidR="008833BE">
        <w:rPr>
          <w:szCs w:val="21"/>
        </w:rPr>
        <w:t>th early mailing to</w:t>
      </w:r>
      <w:r w:rsidR="008833BE">
        <w:rPr>
          <w:szCs w:val="21"/>
        </w:rPr>
        <w:t xml:space="preserve"> regions.</w:t>
      </w:r>
    </w:p>
    <w:p w:rsidR="00A530BA" w:rsidRDefault="00A530BA">
      <w:pPr>
        <w:pStyle w:val="ListParagraph"/>
        <w:numPr>
          <w:ilvl w:val="0"/>
          <w:numId w:val="4"/>
        </w:numPr>
        <w:jc w:val="both"/>
        <w:rPr>
          <w:szCs w:val="21"/>
        </w:rPr>
      </w:pPr>
      <w:r>
        <w:rPr>
          <w:szCs w:val="21"/>
        </w:rPr>
        <w:t xml:space="preserve">Ensures that the MARLCNA merchandise is completely sold before the sales of items from a </w:t>
      </w:r>
      <w:r w:rsidR="008833BE">
        <w:rPr>
          <w:szCs w:val="21"/>
        </w:rPr>
        <w:t>previous or upcoming NA event is allo</w:t>
      </w:r>
      <w:r w:rsidR="008833BE">
        <w:rPr>
          <w:szCs w:val="21"/>
        </w:rPr>
        <w:t>wed.</w:t>
      </w:r>
    </w:p>
    <w:p w:rsidR="00A530BA" w:rsidRDefault="008833BE">
      <w:pPr>
        <w:jc w:val="both"/>
        <w:rPr>
          <w:i/>
          <w:iCs/>
          <w:szCs w:val="21"/>
        </w:rPr>
      </w:pPr>
      <w:r>
        <w:rPr>
          <w:i/>
          <w:iCs/>
          <w:szCs w:val="21"/>
        </w:rPr>
        <w:t>Merchand</w:t>
      </w:r>
      <w:r>
        <w:rPr>
          <w:i/>
          <w:iCs/>
          <w:szCs w:val="21"/>
        </w:rPr>
        <w:t>ising Subcommittee</w:t>
      </w:r>
      <w:r>
        <w:rPr>
          <w:i/>
          <w:iCs/>
          <w:szCs w:val="21"/>
        </w:rPr>
        <w:t>:</w:t>
      </w:r>
    </w:p>
    <w:p w:rsidR="00A530BA" w:rsidRDefault="00A530BA">
      <w:pPr>
        <w:pStyle w:val="ListParagraph"/>
        <w:numPr>
          <w:ilvl w:val="0"/>
          <w:numId w:val="4"/>
        </w:numPr>
        <w:jc w:val="both"/>
        <w:rPr>
          <w:szCs w:val="21"/>
        </w:rPr>
      </w:pPr>
      <w:r>
        <w:rPr>
          <w:szCs w:val="21"/>
        </w:rPr>
        <w:t>Recommends items to be included in the merchandise inventory.</w:t>
      </w:r>
    </w:p>
    <w:p w:rsidR="00A530BA" w:rsidRDefault="00A530BA">
      <w:pPr>
        <w:pStyle w:val="ListParagraph"/>
        <w:numPr>
          <w:ilvl w:val="0"/>
          <w:numId w:val="4"/>
        </w:numPr>
        <w:jc w:val="both"/>
        <w:rPr>
          <w:szCs w:val="21"/>
        </w:rPr>
      </w:pPr>
      <w:r>
        <w:rPr>
          <w:szCs w:val="21"/>
        </w:rPr>
        <w:t>Solicits at least three (</w:t>
      </w:r>
      <w:r w:rsidR="008833BE">
        <w:rPr>
          <w:szCs w:val="21"/>
        </w:rPr>
        <w:t xml:space="preserve">3) bids and selects one vendor </w:t>
      </w:r>
      <w:r w:rsidR="008833BE">
        <w:rPr>
          <w:szCs w:val="21"/>
        </w:rPr>
        <w:t>f</w:t>
      </w:r>
      <w:r w:rsidR="008833BE">
        <w:rPr>
          <w:szCs w:val="21"/>
        </w:rPr>
        <w:t>or merchandise items.</w:t>
      </w:r>
    </w:p>
    <w:p w:rsidR="00A530BA" w:rsidRDefault="00A530BA">
      <w:pPr>
        <w:pStyle w:val="ListParagraph"/>
        <w:numPr>
          <w:ilvl w:val="0"/>
          <w:numId w:val="4"/>
        </w:numPr>
        <w:jc w:val="both"/>
        <w:rPr>
          <w:szCs w:val="21"/>
        </w:rPr>
      </w:pPr>
      <w:r>
        <w:rPr>
          <w:szCs w:val="21"/>
        </w:rPr>
        <w:t>Presents s</w:t>
      </w:r>
      <w:r w:rsidR="008833BE">
        <w:rPr>
          <w:szCs w:val="21"/>
        </w:rPr>
        <w:t>election</w:t>
      </w:r>
      <w:r w:rsidR="008833BE">
        <w:rPr>
          <w:szCs w:val="21"/>
        </w:rPr>
        <w:t>, quantity and pri</w:t>
      </w:r>
      <w:r w:rsidR="008833BE">
        <w:rPr>
          <w:szCs w:val="21"/>
        </w:rPr>
        <w:t>cing of all items to the MSC for approval.</w:t>
      </w:r>
    </w:p>
    <w:p w:rsidR="00A530BA" w:rsidRDefault="00A530BA">
      <w:pPr>
        <w:pStyle w:val="ListParagraph"/>
        <w:numPr>
          <w:ilvl w:val="0"/>
          <w:numId w:val="4"/>
        </w:numPr>
        <w:jc w:val="both"/>
        <w:rPr>
          <w:szCs w:val="21"/>
        </w:rPr>
      </w:pPr>
      <w:r>
        <w:rPr>
          <w:szCs w:val="21"/>
        </w:rPr>
        <w:t>Se</w:t>
      </w:r>
      <w:r w:rsidR="008833BE">
        <w:rPr>
          <w:szCs w:val="21"/>
        </w:rPr>
        <w:t xml:space="preserve">cures </w:t>
      </w:r>
      <w:r w:rsidR="008833BE">
        <w:rPr>
          <w:i/>
          <w:iCs/>
          <w:szCs w:val="21"/>
        </w:rPr>
        <w:t>Conference Agenda Re</w:t>
      </w:r>
      <w:r w:rsidR="008833BE">
        <w:rPr>
          <w:i/>
          <w:iCs/>
          <w:szCs w:val="21"/>
        </w:rPr>
        <w:t>ports</w:t>
      </w:r>
      <w:r w:rsidR="008833BE">
        <w:rPr>
          <w:szCs w:val="21"/>
        </w:rPr>
        <w:t xml:space="preserve"> from the World Service Office.</w:t>
      </w:r>
    </w:p>
    <w:p w:rsidR="00A530BA" w:rsidRDefault="00A530BA">
      <w:pPr>
        <w:pStyle w:val="ListParagraph"/>
        <w:numPr>
          <w:ilvl w:val="0"/>
          <w:numId w:val="4"/>
        </w:numPr>
        <w:jc w:val="both"/>
        <w:rPr>
          <w:szCs w:val="21"/>
        </w:rPr>
      </w:pPr>
      <w:r>
        <w:rPr>
          <w:szCs w:val="21"/>
        </w:rPr>
        <w:t>Places orders for merchan</w:t>
      </w:r>
      <w:r w:rsidR="008833BE">
        <w:rPr>
          <w:szCs w:val="21"/>
        </w:rPr>
        <w:t xml:space="preserve">dise and </w:t>
      </w:r>
      <w:r w:rsidR="008833BE">
        <w:rPr>
          <w:szCs w:val="21"/>
        </w:rPr>
        <w:t xml:space="preserve">delivers </w:t>
      </w:r>
      <w:r w:rsidR="008833BE">
        <w:rPr>
          <w:szCs w:val="21"/>
        </w:rPr>
        <w:t>to the co</w:t>
      </w:r>
      <w:r w:rsidR="008833BE">
        <w:rPr>
          <w:szCs w:val="21"/>
        </w:rPr>
        <w:t>nvenfe</w:t>
      </w:r>
      <w:r w:rsidR="008833BE">
        <w:rPr>
          <w:szCs w:val="21"/>
        </w:rPr>
        <w:t>re</w:t>
      </w:r>
      <w:r w:rsidR="008833BE">
        <w:rPr>
          <w:szCs w:val="21"/>
        </w:rPr>
        <w:t>nce.</w:t>
      </w:r>
    </w:p>
    <w:p w:rsidR="00A530BA" w:rsidRDefault="00A530BA">
      <w:pPr>
        <w:pStyle w:val="ListParagraph"/>
        <w:numPr>
          <w:ilvl w:val="0"/>
          <w:numId w:val="4"/>
        </w:numPr>
        <w:jc w:val="both"/>
        <w:rPr>
          <w:szCs w:val="21"/>
        </w:rPr>
      </w:pPr>
      <w:r>
        <w:rPr>
          <w:szCs w:val="21"/>
        </w:rPr>
        <w:t>Coordinates vendor relationships for merchandise, equipment, etc.</w:t>
      </w:r>
    </w:p>
    <w:p w:rsidR="00A530BA" w:rsidRDefault="00A530BA">
      <w:pPr>
        <w:pStyle w:val="ListParagraph"/>
        <w:numPr>
          <w:ilvl w:val="0"/>
          <w:numId w:val="4"/>
        </w:numPr>
        <w:jc w:val="both"/>
        <w:rPr>
          <w:szCs w:val="21"/>
        </w:rPr>
      </w:pPr>
      <w:r>
        <w:rPr>
          <w:szCs w:val="21"/>
        </w:rPr>
        <w:t>Orders items for other subcommittees</w:t>
      </w:r>
      <w:r w:rsidR="008833BE">
        <w:rPr>
          <w:szCs w:val="21"/>
        </w:rPr>
        <w:t>,</w:t>
      </w:r>
      <w:r>
        <w:rPr>
          <w:szCs w:val="21"/>
        </w:rPr>
        <w:t xml:space="preserve"> as requested.</w:t>
      </w:r>
    </w:p>
    <w:p w:rsidR="00A530BA" w:rsidRDefault="008833BE">
      <w:pPr>
        <w:pStyle w:val="ListParagraph"/>
        <w:numPr>
          <w:ilvl w:val="0"/>
          <w:numId w:val="4"/>
        </w:numPr>
        <w:jc w:val="both"/>
        <w:rPr>
          <w:szCs w:val="21"/>
        </w:rPr>
      </w:pPr>
      <w:r>
        <w:rPr>
          <w:szCs w:val="21"/>
        </w:rPr>
        <w:t xml:space="preserve">Is responsible for the preparation of a logistical plan including the set up </w:t>
      </w:r>
      <w:r>
        <w:rPr>
          <w:szCs w:val="21"/>
        </w:rPr>
        <w:t>of the area, train</w:t>
      </w:r>
      <w:r>
        <w:rPr>
          <w:szCs w:val="21"/>
        </w:rPr>
        <w:t>ing, staffing, hours of operation, e</w:t>
      </w:r>
      <w:r>
        <w:rPr>
          <w:szCs w:val="21"/>
        </w:rPr>
        <w:t>quipment, and supplies.</w:t>
      </w:r>
    </w:p>
    <w:p w:rsidR="00A530BA" w:rsidRDefault="00A530BA">
      <w:pPr>
        <w:pStyle w:val="ListParagraph"/>
        <w:numPr>
          <w:ilvl w:val="0"/>
          <w:numId w:val="4"/>
        </w:numPr>
        <w:jc w:val="both"/>
        <w:rPr>
          <w:szCs w:val="21"/>
        </w:rPr>
      </w:pPr>
      <w:r>
        <w:rPr>
          <w:szCs w:val="21"/>
        </w:rPr>
        <w:t>Plans site visit</w:t>
      </w:r>
      <w:r w:rsidR="008833BE">
        <w:rPr>
          <w:szCs w:val="21"/>
        </w:rPr>
        <w:t>, in conj</w:t>
      </w:r>
      <w:r w:rsidR="008833BE">
        <w:rPr>
          <w:szCs w:val="21"/>
        </w:rPr>
        <w:t>unction with H&amp;H subcommittee, to devel</w:t>
      </w:r>
      <w:r w:rsidR="008833BE">
        <w:rPr>
          <w:szCs w:val="21"/>
        </w:rPr>
        <w:t>op floor plan to implement logistical plan, including</w:t>
      </w:r>
      <w:r w:rsidR="008833BE">
        <w:rPr>
          <w:szCs w:val="21"/>
        </w:rPr>
        <w:t xml:space="preserve"> storage, if necessary.</w:t>
      </w:r>
    </w:p>
    <w:p w:rsidR="00A530BA" w:rsidRDefault="00A530BA">
      <w:pPr>
        <w:pStyle w:val="ListParagraph"/>
        <w:numPr>
          <w:ilvl w:val="0"/>
          <w:numId w:val="4"/>
        </w:numPr>
        <w:jc w:val="both"/>
        <w:rPr>
          <w:szCs w:val="21"/>
        </w:rPr>
      </w:pPr>
      <w:r>
        <w:rPr>
          <w:szCs w:val="21"/>
        </w:rPr>
        <w:t>Is responsible for the storage of all items.</w:t>
      </w:r>
    </w:p>
    <w:p w:rsidR="00A530BA" w:rsidRDefault="00A530BA">
      <w:pPr>
        <w:pStyle w:val="ListParagraph"/>
        <w:numPr>
          <w:ilvl w:val="0"/>
          <w:numId w:val="4"/>
        </w:numPr>
        <w:jc w:val="both"/>
        <w:rPr>
          <w:szCs w:val="21"/>
        </w:rPr>
      </w:pPr>
      <w:r>
        <w:rPr>
          <w:szCs w:val="21"/>
        </w:rPr>
        <w:t>Is re</w:t>
      </w:r>
      <w:r w:rsidR="008833BE">
        <w:rPr>
          <w:szCs w:val="21"/>
        </w:rPr>
        <w:t>s</w:t>
      </w:r>
      <w:r w:rsidR="008833BE">
        <w:rPr>
          <w:szCs w:val="21"/>
        </w:rPr>
        <w:t xml:space="preserve">ponsible for </w:t>
      </w:r>
      <w:r w:rsidR="008833BE">
        <w:rPr>
          <w:szCs w:val="21"/>
        </w:rPr>
        <w:t>invent</w:t>
      </w:r>
      <w:r w:rsidR="008833BE">
        <w:rPr>
          <w:szCs w:val="21"/>
        </w:rPr>
        <w:t>ory control, adjustme</w:t>
      </w:r>
      <w:r w:rsidR="008833BE">
        <w:rPr>
          <w:szCs w:val="21"/>
        </w:rPr>
        <w:t>nts and/or reordering as necessary.</w:t>
      </w:r>
    </w:p>
    <w:p w:rsidR="00A530BA" w:rsidRDefault="00A530BA">
      <w:pPr>
        <w:pStyle w:val="ListParagraph"/>
        <w:numPr>
          <w:ilvl w:val="0"/>
          <w:numId w:val="4"/>
        </w:numPr>
        <w:jc w:val="both"/>
        <w:rPr>
          <w:szCs w:val="21"/>
        </w:rPr>
      </w:pPr>
      <w:r>
        <w:rPr>
          <w:szCs w:val="21"/>
        </w:rPr>
        <w:lastRenderedPageBreak/>
        <w:t>Coor</w:t>
      </w:r>
      <w:r w:rsidR="008833BE">
        <w:rPr>
          <w:szCs w:val="21"/>
        </w:rPr>
        <w:t>dinates volunteers for on site merchan</w:t>
      </w:r>
      <w:r w:rsidR="008833BE">
        <w:rPr>
          <w:szCs w:val="21"/>
        </w:rPr>
        <w:t>dise sales, as needed.</w:t>
      </w:r>
    </w:p>
    <w:p w:rsidR="00A530BA" w:rsidRDefault="00A530BA">
      <w:pPr>
        <w:pStyle w:val="ListParagraph"/>
        <w:numPr>
          <w:ilvl w:val="0"/>
          <w:numId w:val="4"/>
        </w:numPr>
        <w:jc w:val="both"/>
        <w:rPr>
          <w:szCs w:val="21"/>
        </w:rPr>
      </w:pPr>
      <w:r>
        <w:rPr>
          <w:szCs w:val="21"/>
        </w:rPr>
        <w:t>Coordinates al</w:t>
      </w:r>
      <w:r w:rsidR="008833BE">
        <w:rPr>
          <w:szCs w:val="21"/>
        </w:rPr>
        <w:t>ternative merchandise sales and logistical plan</w:t>
      </w:r>
      <w:r w:rsidR="008833BE">
        <w:rPr>
          <w:szCs w:val="21"/>
        </w:rPr>
        <w:t>.</w:t>
      </w:r>
    </w:p>
    <w:p w:rsidR="00A530BA" w:rsidRDefault="00A530BA">
      <w:pPr>
        <w:pStyle w:val="ListParagraph"/>
        <w:numPr>
          <w:ilvl w:val="0"/>
          <w:numId w:val="4"/>
        </w:numPr>
        <w:jc w:val="both"/>
        <w:rPr>
          <w:szCs w:val="21"/>
        </w:rPr>
      </w:pPr>
      <w:r>
        <w:rPr>
          <w:szCs w:val="21"/>
        </w:rPr>
        <w:t>Is re</w:t>
      </w:r>
      <w:r w:rsidR="008833BE">
        <w:rPr>
          <w:szCs w:val="21"/>
        </w:rPr>
        <w:t>spon</w:t>
      </w:r>
      <w:r w:rsidR="008833BE">
        <w:rPr>
          <w:szCs w:val="21"/>
        </w:rPr>
        <w:t xml:space="preserve">sible to prepare a letter explaining sales policies </w:t>
      </w:r>
      <w:r w:rsidR="008833BE">
        <w:rPr>
          <w:szCs w:val="21"/>
        </w:rPr>
        <w:t>of alternative me</w:t>
      </w:r>
      <w:r w:rsidR="008833BE">
        <w:rPr>
          <w:szCs w:val="21"/>
        </w:rPr>
        <w:t>rchandise to a</w:t>
      </w:r>
      <w:r w:rsidR="008833BE">
        <w:rPr>
          <w:szCs w:val="21"/>
        </w:rPr>
        <w:t xml:space="preserve">ny representative </w:t>
      </w:r>
      <w:r w:rsidR="008833BE">
        <w:rPr>
          <w:szCs w:val="21"/>
        </w:rPr>
        <w:t xml:space="preserve">wishing to sell at the </w:t>
      </w:r>
      <w:r w:rsidR="008833BE">
        <w:rPr>
          <w:szCs w:val="21"/>
        </w:rPr>
        <w:t>c</w:t>
      </w:r>
      <w:r w:rsidR="008833BE">
        <w:rPr>
          <w:szCs w:val="21"/>
        </w:rPr>
        <w:t>on</w:t>
      </w:r>
      <w:r w:rsidR="008833BE">
        <w:rPr>
          <w:szCs w:val="21"/>
        </w:rPr>
        <w:t>ven</w:t>
      </w:r>
      <w:r w:rsidR="008833BE">
        <w:rPr>
          <w:szCs w:val="21"/>
        </w:rPr>
        <w:t>ference.  Th</w:t>
      </w:r>
      <w:r w:rsidR="008833BE">
        <w:rPr>
          <w:szCs w:val="21"/>
        </w:rPr>
        <w:t>is letter shou</w:t>
      </w:r>
      <w:r w:rsidR="008833BE">
        <w:rPr>
          <w:szCs w:val="21"/>
        </w:rPr>
        <w:t>ld be mailed to all regi</w:t>
      </w:r>
      <w:r w:rsidR="008833BE">
        <w:rPr>
          <w:szCs w:val="21"/>
        </w:rPr>
        <w:t>ons and areas with any early mailing of the registration</w:t>
      </w:r>
      <w:r w:rsidR="008833BE">
        <w:rPr>
          <w:szCs w:val="21"/>
        </w:rPr>
        <w:t xml:space="preserve"> flyers.</w:t>
      </w:r>
    </w:p>
    <w:p w:rsidR="00A530BA" w:rsidRDefault="00A530BA">
      <w:pPr>
        <w:pStyle w:val="ListParagraph"/>
        <w:numPr>
          <w:ilvl w:val="0"/>
          <w:numId w:val="4"/>
        </w:numPr>
        <w:jc w:val="both"/>
        <w:rPr>
          <w:szCs w:val="21"/>
        </w:rPr>
      </w:pPr>
      <w:r>
        <w:rPr>
          <w:szCs w:val="21"/>
        </w:rPr>
        <w:t>Gathers all original artwork from vendors.</w:t>
      </w:r>
    </w:p>
    <w:p w:rsidR="00A530BA" w:rsidRDefault="00A530BA">
      <w:pPr>
        <w:pStyle w:val="ListParagraph"/>
        <w:numPr>
          <w:ilvl w:val="0"/>
          <w:numId w:val="4"/>
        </w:numPr>
        <w:jc w:val="both"/>
        <w:rPr>
          <w:szCs w:val="21"/>
        </w:rPr>
      </w:pPr>
      <w:r>
        <w:rPr>
          <w:szCs w:val="21"/>
        </w:rPr>
        <w:t xml:space="preserve">Works with </w:t>
      </w:r>
      <w:r w:rsidR="008833BE">
        <w:rPr>
          <w:szCs w:val="21"/>
        </w:rPr>
        <w:t xml:space="preserve">MSC </w:t>
      </w:r>
      <w:r>
        <w:rPr>
          <w:szCs w:val="21"/>
        </w:rPr>
        <w:t>committ</w:t>
      </w:r>
      <w:r w:rsidR="008833BE">
        <w:rPr>
          <w:szCs w:val="21"/>
        </w:rPr>
        <w:t xml:space="preserve">ee </w:t>
      </w:r>
      <w:r w:rsidR="008833BE">
        <w:rPr>
          <w:szCs w:val="21"/>
        </w:rPr>
        <w:t xml:space="preserve">treasurer to develop </w:t>
      </w:r>
      <w:r w:rsidR="008833BE">
        <w:rPr>
          <w:szCs w:val="21"/>
        </w:rPr>
        <w:t>a pla</w:t>
      </w:r>
      <w:r w:rsidR="008833BE">
        <w:rPr>
          <w:szCs w:val="21"/>
        </w:rPr>
        <w:t>n to m</w:t>
      </w:r>
      <w:r w:rsidR="008833BE">
        <w:rPr>
          <w:szCs w:val="21"/>
        </w:rPr>
        <w:t xml:space="preserve">onitor all </w:t>
      </w:r>
      <w:r w:rsidR="008833BE">
        <w:rPr>
          <w:szCs w:val="21"/>
        </w:rPr>
        <w:t xml:space="preserve">sales </w:t>
      </w:r>
      <w:r w:rsidR="008833BE">
        <w:rPr>
          <w:szCs w:val="21"/>
        </w:rPr>
        <w:t>and money pickups during the eve</w:t>
      </w:r>
      <w:r w:rsidR="008833BE">
        <w:rPr>
          <w:szCs w:val="21"/>
        </w:rPr>
        <w:t>nt.</w:t>
      </w:r>
    </w:p>
    <w:p w:rsidR="00A530BA" w:rsidRDefault="00A530BA">
      <w:pPr>
        <w:pStyle w:val="ListParagraph"/>
        <w:numPr>
          <w:ilvl w:val="0"/>
          <w:numId w:val="4"/>
        </w:numPr>
        <w:jc w:val="both"/>
        <w:rPr>
          <w:szCs w:val="21"/>
        </w:rPr>
      </w:pPr>
      <w:r>
        <w:rPr>
          <w:szCs w:val="21"/>
        </w:rPr>
        <w:t>Is res</w:t>
      </w:r>
      <w:r w:rsidR="008833BE">
        <w:rPr>
          <w:szCs w:val="21"/>
        </w:rPr>
        <w:t>pon</w:t>
      </w:r>
      <w:r w:rsidR="008833BE">
        <w:rPr>
          <w:szCs w:val="21"/>
        </w:rPr>
        <w:t>sible to keep a complete set of records showing all orders for merchandise, expenditures and sales.</w:t>
      </w:r>
    </w:p>
    <w:p w:rsidR="00A530BA" w:rsidRDefault="00A530BA">
      <w:pPr>
        <w:pStyle w:val="ListParagraph"/>
        <w:numPr>
          <w:ilvl w:val="0"/>
          <w:numId w:val="4"/>
        </w:numPr>
        <w:jc w:val="both"/>
        <w:rPr>
          <w:szCs w:val="21"/>
        </w:rPr>
      </w:pPr>
      <w:r>
        <w:rPr>
          <w:szCs w:val="21"/>
        </w:rPr>
        <w:t>Is responsible to provide the MSC with a copy of all records and a final statement of remaining invent</w:t>
      </w:r>
      <w:r w:rsidR="008833BE">
        <w:rPr>
          <w:szCs w:val="21"/>
        </w:rPr>
        <w:t>ory.</w:t>
      </w:r>
    </w:p>
    <w:p w:rsidR="00A530BA" w:rsidRDefault="00A530BA">
      <w:pPr>
        <w:pStyle w:val="ListParagraph"/>
        <w:numPr>
          <w:ilvl w:val="0"/>
          <w:numId w:val="4"/>
        </w:numPr>
        <w:jc w:val="both"/>
        <w:rPr>
          <w:szCs w:val="21"/>
        </w:rPr>
      </w:pPr>
      <w:r>
        <w:rPr>
          <w:szCs w:val="21"/>
        </w:rPr>
        <w:t>Overs</w:t>
      </w:r>
      <w:r w:rsidR="008833BE">
        <w:rPr>
          <w:szCs w:val="21"/>
        </w:rPr>
        <w:t>e</w:t>
      </w:r>
      <w:r w:rsidR="008833BE">
        <w:rPr>
          <w:szCs w:val="21"/>
        </w:rPr>
        <w:t>es sales of merchan</w:t>
      </w:r>
      <w:r w:rsidR="008833BE">
        <w:rPr>
          <w:szCs w:val="21"/>
        </w:rPr>
        <w:t>dise at the event.</w:t>
      </w:r>
    </w:p>
    <w:p w:rsidR="00000000" w:rsidRDefault="008833BE">
      <w:pPr>
        <w:jc w:val="both"/>
        <w:rPr>
          <w:b/>
          <w:bCs/>
          <w:szCs w:val="21"/>
          <w:u w:val="single"/>
        </w:rPr>
      </w:pPr>
    </w:p>
    <w:p w:rsidR="00A530BA" w:rsidRDefault="00A530BA">
      <w:pPr>
        <w:jc w:val="both"/>
        <w:rPr>
          <w:b/>
          <w:bCs/>
          <w:szCs w:val="21"/>
          <w:u w:val="single"/>
        </w:rPr>
      </w:pPr>
      <w:r>
        <w:rPr>
          <w:b/>
          <w:bCs/>
          <w:szCs w:val="21"/>
          <w:u w:val="single"/>
        </w:rPr>
        <w:t>REGI</w:t>
      </w:r>
      <w:r w:rsidR="008833BE">
        <w:rPr>
          <w:b/>
          <w:bCs/>
          <w:szCs w:val="21"/>
          <w:u w:val="single"/>
        </w:rPr>
        <w:t>STRATI</w:t>
      </w:r>
      <w:r w:rsidR="008833BE">
        <w:rPr>
          <w:b/>
          <w:bCs/>
          <w:szCs w:val="21"/>
          <w:u w:val="single"/>
        </w:rPr>
        <w:t>ON</w:t>
      </w:r>
    </w:p>
    <w:p w:rsidR="00A530BA" w:rsidRDefault="00A530BA">
      <w:pPr>
        <w:jc w:val="both"/>
        <w:rPr>
          <w:i/>
          <w:iCs/>
          <w:szCs w:val="21"/>
        </w:rPr>
      </w:pPr>
      <w:r>
        <w:rPr>
          <w:i/>
          <w:iCs/>
          <w:szCs w:val="21"/>
        </w:rPr>
        <w:t>The MSC:</w:t>
      </w:r>
    </w:p>
    <w:p w:rsidR="00A530BA" w:rsidRDefault="00A530BA">
      <w:pPr>
        <w:pStyle w:val="ListParagraph"/>
        <w:numPr>
          <w:ilvl w:val="0"/>
          <w:numId w:val="4"/>
        </w:numPr>
        <w:jc w:val="both"/>
        <w:rPr>
          <w:szCs w:val="21"/>
        </w:rPr>
      </w:pPr>
      <w:r>
        <w:rPr>
          <w:szCs w:val="21"/>
        </w:rPr>
        <w:t>Is re</w:t>
      </w:r>
      <w:r w:rsidR="008833BE">
        <w:rPr>
          <w:szCs w:val="21"/>
        </w:rPr>
        <w:t xml:space="preserve">sponsible to store all remaining </w:t>
      </w:r>
      <w:r w:rsidR="008833BE">
        <w:rPr>
          <w:szCs w:val="21"/>
        </w:rPr>
        <w:t>registration supplies and pass on to incoming subcommittee.</w:t>
      </w:r>
    </w:p>
    <w:p w:rsidR="00A530BA" w:rsidRDefault="00A530BA">
      <w:pPr>
        <w:pStyle w:val="ListParagraph"/>
        <w:numPr>
          <w:ilvl w:val="0"/>
          <w:numId w:val="4"/>
        </w:numPr>
        <w:jc w:val="both"/>
        <w:rPr>
          <w:szCs w:val="21"/>
        </w:rPr>
      </w:pPr>
      <w:r>
        <w:rPr>
          <w:szCs w:val="21"/>
        </w:rPr>
        <w:t xml:space="preserve">Is </w:t>
      </w:r>
      <w:r w:rsidR="008833BE">
        <w:rPr>
          <w:szCs w:val="21"/>
        </w:rPr>
        <w:t>responsible to hold and pass on all registration flyers completed dur</w:t>
      </w:r>
      <w:r w:rsidR="008833BE">
        <w:rPr>
          <w:szCs w:val="21"/>
        </w:rPr>
        <w:t>ing the eve</w:t>
      </w:r>
      <w:r w:rsidR="008833BE">
        <w:rPr>
          <w:szCs w:val="21"/>
        </w:rPr>
        <w:t>nt so that the information can be added to the attenda</w:t>
      </w:r>
      <w:r w:rsidR="008833BE">
        <w:rPr>
          <w:szCs w:val="21"/>
        </w:rPr>
        <w:t xml:space="preserve">nce </w:t>
      </w:r>
      <w:r w:rsidR="008833BE">
        <w:rPr>
          <w:szCs w:val="21"/>
        </w:rPr>
        <w:t>roster disk by the new subcommittee.</w:t>
      </w:r>
    </w:p>
    <w:p w:rsidR="00A530BA" w:rsidRDefault="00A530BA">
      <w:pPr>
        <w:pStyle w:val="ListParagraph"/>
        <w:numPr>
          <w:ilvl w:val="0"/>
          <w:numId w:val="4"/>
        </w:numPr>
        <w:jc w:val="both"/>
        <w:rPr>
          <w:szCs w:val="21"/>
        </w:rPr>
      </w:pPr>
      <w:r>
        <w:rPr>
          <w:szCs w:val="21"/>
        </w:rPr>
        <w:t>Ensures that the regi</w:t>
      </w:r>
      <w:r w:rsidR="008833BE">
        <w:rPr>
          <w:szCs w:val="21"/>
        </w:rPr>
        <w:t>stration efforts affor</w:t>
      </w:r>
      <w:r w:rsidR="008833BE">
        <w:rPr>
          <w:szCs w:val="21"/>
        </w:rPr>
        <w:t xml:space="preserve">d smooth, prompt, </w:t>
      </w:r>
      <w:r w:rsidR="008833BE">
        <w:rPr>
          <w:szCs w:val="21"/>
        </w:rPr>
        <w:t>orderly</w:t>
      </w:r>
      <w:r w:rsidR="008833BE">
        <w:rPr>
          <w:szCs w:val="21"/>
        </w:rPr>
        <w:t>,</w:t>
      </w:r>
      <w:r w:rsidR="008833BE">
        <w:rPr>
          <w:szCs w:val="21"/>
        </w:rPr>
        <w:t xml:space="preserve"> and hospit</w:t>
      </w:r>
      <w:r w:rsidR="008833BE">
        <w:rPr>
          <w:szCs w:val="21"/>
        </w:rPr>
        <w:t>able services.</w:t>
      </w:r>
    </w:p>
    <w:p w:rsidR="00A530BA" w:rsidRDefault="008833BE">
      <w:pPr>
        <w:pStyle w:val="ListParagraph"/>
        <w:numPr>
          <w:ilvl w:val="0"/>
          <w:numId w:val="4"/>
        </w:numPr>
        <w:jc w:val="both"/>
        <w:rPr>
          <w:szCs w:val="21"/>
        </w:rPr>
      </w:pPr>
      <w:r>
        <w:rPr>
          <w:szCs w:val="21"/>
        </w:rPr>
        <w:t>Ensures</w:t>
      </w:r>
      <w:r>
        <w:rPr>
          <w:szCs w:val="21"/>
        </w:rPr>
        <w:t xml:space="preserve"> </w:t>
      </w:r>
      <w:r>
        <w:rPr>
          <w:szCs w:val="21"/>
        </w:rPr>
        <w:t>that</w:t>
      </w:r>
      <w:r>
        <w:rPr>
          <w:szCs w:val="21"/>
        </w:rPr>
        <w:t xml:space="preserve"> </w:t>
      </w:r>
      <w:r>
        <w:rPr>
          <w:szCs w:val="21"/>
        </w:rPr>
        <w:t>the</w:t>
      </w:r>
      <w:r>
        <w:rPr>
          <w:szCs w:val="21"/>
        </w:rPr>
        <w:t xml:space="preserve"> </w:t>
      </w:r>
      <w:r>
        <w:rPr>
          <w:szCs w:val="21"/>
        </w:rPr>
        <w:t>regi</w:t>
      </w:r>
      <w:r>
        <w:rPr>
          <w:szCs w:val="21"/>
        </w:rPr>
        <w:t>stration</w:t>
      </w:r>
      <w:r>
        <w:rPr>
          <w:szCs w:val="21"/>
        </w:rPr>
        <w:t xml:space="preserve"> </w:t>
      </w:r>
      <w:r w:rsidR="00A530BA">
        <w:rPr>
          <w:szCs w:val="21"/>
        </w:rPr>
        <w:t>flyer is clear and informative, not confusing.</w:t>
      </w:r>
    </w:p>
    <w:p w:rsidR="00A530BA" w:rsidRDefault="008833BE">
      <w:pPr>
        <w:pStyle w:val="ListParagraph"/>
        <w:numPr>
          <w:ilvl w:val="0"/>
          <w:numId w:val="4"/>
        </w:numPr>
        <w:jc w:val="both"/>
        <w:rPr>
          <w:szCs w:val="21"/>
        </w:rPr>
      </w:pPr>
      <w:r>
        <w:rPr>
          <w:szCs w:val="21"/>
        </w:rPr>
        <w:t>Ensures</w:t>
      </w:r>
      <w:r>
        <w:rPr>
          <w:szCs w:val="21"/>
        </w:rPr>
        <w:t xml:space="preserve"> </w:t>
      </w:r>
      <w:r>
        <w:rPr>
          <w:szCs w:val="21"/>
        </w:rPr>
        <w:t>that</w:t>
      </w:r>
      <w:r>
        <w:rPr>
          <w:szCs w:val="21"/>
        </w:rPr>
        <w:t xml:space="preserve"> </w:t>
      </w:r>
      <w:r>
        <w:rPr>
          <w:szCs w:val="21"/>
        </w:rPr>
        <w:t>the</w:t>
      </w:r>
      <w:r>
        <w:rPr>
          <w:szCs w:val="21"/>
        </w:rPr>
        <w:t xml:space="preserve"> </w:t>
      </w:r>
      <w:r>
        <w:rPr>
          <w:szCs w:val="21"/>
        </w:rPr>
        <w:t>regi</w:t>
      </w:r>
      <w:r>
        <w:rPr>
          <w:szCs w:val="21"/>
        </w:rPr>
        <w:t>stration</w:t>
      </w:r>
      <w:r>
        <w:rPr>
          <w:szCs w:val="21"/>
        </w:rPr>
        <w:t xml:space="preserve"> </w:t>
      </w:r>
      <w:r w:rsidR="00A530BA">
        <w:rPr>
          <w:szCs w:val="21"/>
        </w:rPr>
        <w:t>flyer is attractive, but is not ornate or expensive.</w:t>
      </w:r>
    </w:p>
    <w:p w:rsidR="00A530BA" w:rsidRDefault="00A530BA">
      <w:pPr>
        <w:pStyle w:val="ListParagraph"/>
        <w:numPr>
          <w:ilvl w:val="0"/>
          <w:numId w:val="4"/>
        </w:numPr>
        <w:jc w:val="both"/>
        <w:rPr>
          <w:szCs w:val="21"/>
        </w:rPr>
      </w:pPr>
      <w:r>
        <w:rPr>
          <w:szCs w:val="21"/>
        </w:rPr>
        <w:t>Approves the registration flyer.</w:t>
      </w:r>
    </w:p>
    <w:p w:rsidR="00A530BA" w:rsidRDefault="00A530BA">
      <w:pPr>
        <w:pStyle w:val="ListParagraph"/>
        <w:numPr>
          <w:ilvl w:val="0"/>
          <w:numId w:val="4"/>
        </w:numPr>
        <w:jc w:val="both"/>
        <w:rPr>
          <w:szCs w:val="21"/>
        </w:rPr>
      </w:pPr>
      <w:r>
        <w:rPr>
          <w:szCs w:val="21"/>
        </w:rPr>
        <w:t>Establishes price for registration.</w:t>
      </w:r>
    </w:p>
    <w:p w:rsidR="00A530BA" w:rsidRDefault="00A530BA">
      <w:pPr>
        <w:pStyle w:val="ListParagraph"/>
        <w:numPr>
          <w:ilvl w:val="0"/>
          <w:numId w:val="4"/>
        </w:numPr>
        <w:jc w:val="both"/>
        <w:rPr>
          <w:szCs w:val="21"/>
        </w:rPr>
      </w:pPr>
      <w:r>
        <w:rPr>
          <w:szCs w:val="21"/>
        </w:rPr>
        <w:t>Approves Primary Purp</w:t>
      </w:r>
      <w:r w:rsidR="008833BE">
        <w:rPr>
          <w:szCs w:val="21"/>
        </w:rPr>
        <w:t>ose Package letter</w:t>
      </w:r>
      <w:r w:rsidR="008833BE">
        <w:rPr>
          <w:szCs w:val="21"/>
        </w:rPr>
        <w:t>.</w:t>
      </w:r>
    </w:p>
    <w:p w:rsidR="00A530BA" w:rsidRDefault="00A530BA">
      <w:pPr>
        <w:pStyle w:val="ListParagraph"/>
        <w:numPr>
          <w:ilvl w:val="0"/>
          <w:numId w:val="4"/>
        </w:numPr>
        <w:jc w:val="both"/>
        <w:rPr>
          <w:szCs w:val="21"/>
        </w:rPr>
      </w:pPr>
      <w:r>
        <w:rPr>
          <w:szCs w:val="21"/>
        </w:rPr>
        <w:t>Ap</w:t>
      </w:r>
      <w:r w:rsidR="008833BE">
        <w:rPr>
          <w:szCs w:val="21"/>
        </w:rPr>
        <w:t xml:space="preserve">proves all items to be </w:t>
      </w:r>
      <w:r w:rsidR="008833BE">
        <w:rPr>
          <w:szCs w:val="21"/>
        </w:rPr>
        <w:t xml:space="preserve">included in the </w:t>
      </w:r>
      <w:r w:rsidR="008833BE">
        <w:rPr>
          <w:szCs w:val="21"/>
        </w:rPr>
        <w:t>registration package</w:t>
      </w:r>
      <w:r w:rsidR="008833BE">
        <w:rPr>
          <w:szCs w:val="21"/>
        </w:rPr>
        <w:t>.</w:t>
      </w:r>
    </w:p>
    <w:p w:rsidR="00A530BA" w:rsidRDefault="00A530BA">
      <w:pPr>
        <w:pStyle w:val="ListParagraph"/>
        <w:numPr>
          <w:ilvl w:val="0"/>
          <w:numId w:val="4"/>
        </w:numPr>
        <w:jc w:val="both"/>
        <w:rPr>
          <w:szCs w:val="21"/>
        </w:rPr>
      </w:pPr>
      <w:r>
        <w:rPr>
          <w:szCs w:val="21"/>
        </w:rPr>
        <w:t xml:space="preserve">Approves the </w:t>
      </w:r>
      <w:r w:rsidR="008833BE">
        <w:rPr>
          <w:szCs w:val="21"/>
        </w:rPr>
        <w:t xml:space="preserve">registration </w:t>
      </w:r>
      <w:r w:rsidR="008833BE">
        <w:rPr>
          <w:szCs w:val="21"/>
        </w:rPr>
        <w:t>committee's logistical plan.</w:t>
      </w:r>
    </w:p>
    <w:p w:rsidR="00A530BA" w:rsidRDefault="00A530BA">
      <w:pPr>
        <w:jc w:val="both"/>
        <w:rPr>
          <w:i/>
          <w:iCs/>
          <w:szCs w:val="21"/>
        </w:rPr>
      </w:pPr>
      <w:r>
        <w:rPr>
          <w:i/>
          <w:iCs/>
          <w:szCs w:val="21"/>
        </w:rPr>
        <w:t xml:space="preserve">The </w:t>
      </w:r>
      <w:r w:rsidR="008833BE">
        <w:rPr>
          <w:i/>
          <w:iCs/>
          <w:szCs w:val="21"/>
        </w:rPr>
        <w:t>Registration Sub</w:t>
      </w:r>
      <w:r w:rsidR="008833BE">
        <w:rPr>
          <w:i/>
          <w:iCs/>
          <w:szCs w:val="21"/>
        </w:rPr>
        <w:t>committee</w:t>
      </w:r>
      <w:r w:rsidR="008833BE">
        <w:rPr>
          <w:i/>
          <w:iCs/>
          <w:szCs w:val="21"/>
        </w:rPr>
        <w:t>:</w:t>
      </w:r>
    </w:p>
    <w:p w:rsidR="00A530BA" w:rsidRDefault="008833BE">
      <w:pPr>
        <w:pStyle w:val="ListParagraph"/>
        <w:numPr>
          <w:ilvl w:val="0"/>
          <w:numId w:val="4"/>
        </w:numPr>
        <w:jc w:val="both"/>
        <w:rPr>
          <w:szCs w:val="21"/>
        </w:rPr>
      </w:pPr>
      <w:r>
        <w:rPr>
          <w:szCs w:val="21"/>
        </w:rPr>
        <w:t>Is responsible to keep</w:t>
      </w:r>
      <w:r>
        <w:rPr>
          <w:szCs w:val="21"/>
        </w:rPr>
        <w:t xml:space="preserve"> </w:t>
      </w:r>
      <w:r>
        <w:rPr>
          <w:szCs w:val="21"/>
        </w:rPr>
        <w:t>attendance roster disk updated.</w:t>
      </w:r>
    </w:p>
    <w:p w:rsidR="00A530BA" w:rsidRDefault="00A530BA">
      <w:pPr>
        <w:pStyle w:val="ListParagraph"/>
        <w:numPr>
          <w:ilvl w:val="0"/>
          <w:numId w:val="4"/>
        </w:numPr>
        <w:jc w:val="both"/>
        <w:rPr>
          <w:szCs w:val="21"/>
        </w:rPr>
      </w:pPr>
      <w:r>
        <w:rPr>
          <w:szCs w:val="21"/>
        </w:rPr>
        <w:t>Drafts registration flyer.</w:t>
      </w:r>
    </w:p>
    <w:p w:rsidR="00A530BA" w:rsidRDefault="00A530BA">
      <w:pPr>
        <w:pStyle w:val="ListParagraph"/>
        <w:numPr>
          <w:ilvl w:val="0"/>
          <w:numId w:val="4"/>
        </w:numPr>
        <w:jc w:val="both"/>
        <w:rPr>
          <w:szCs w:val="21"/>
        </w:rPr>
      </w:pPr>
      <w:r>
        <w:rPr>
          <w:szCs w:val="21"/>
        </w:rPr>
        <w:t>Is re</w:t>
      </w:r>
      <w:r w:rsidR="008833BE">
        <w:rPr>
          <w:szCs w:val="21"/>
        </w:rPr>
        <w:t xml:space="preserve">sponsible </w:t>
      </w:r>
      <w:r w:rsidR="008833BE">
        <w:rPr>
          <w:szCs w:val="21"/>
        </w:rPr>
        <w:t>for the prin</w:t>
      </w:r>
      <w:r w:rsidR="008833BE">
        <w:rPr>
          <w:szCs w:val="21"/>
        </w:rPr>
        <w:t>ting, mailing</w:t>
      </w:r>
      <w:r w:rsidR="008833BE">
        <w:rPr>
          <w:szCs w:val="21"/>
        </w:rPr>
        <w:t>,</w:t>
      </w:r>
      <w:r w:rsidR="008833BE">
        <w:rPr>
          <w:szCs w:val="21"/>
        </w:rPr>
        <w:t xml:space="preserve"> and distribution of the </w:t>
      </w:r>
      <w:r w:rsidR="008833BE">
        <w:rPr>
          <w:szCs w:val="21"/>
        </w:rPr>
        <w:t>registration flyer.</w:t>
      </w:r>
    </w:p>
    <w:p w:rsidR="00A530BA" w:rsidRDefault="00A530BA">
      <w:pPr>
        <w:pStyle w:val="ListParagraph"/>
        <w:numPr>
          <w:ilvl w:val="0"/>
          <w:numId w:val="4"/>
        </w:numPr>
        <w:jc w:val="both"/>
        <w:rPr>
          <w:szCs w:val="21"/>
        </w:rPr>
      </w:pPr>
      <w:r>
        <w:rPr>
          <w:szCs w:val="21"/>
        </w:rPr>
        <w:t>Soli</w:t>
      </w:r>
      <w:r w:rsidR="008833BE">
        <w:rPr>
          <w:szCs w:val="21"/>
        </w:rPr>
        <w:t>cits bids and sele</w:t>
      </w:r>
      <w:r w:rsidR="008833BE">
        <w:rPr>
          <w:szCs w:val="21"/>
        </w:rPr>
        <w:t>cts vendors for registration graphi</w:t>
      </w:r>
      <w:r w:rsidR="008833BE">
        <w:rPr>
          <w:szCs w:val="21"/>
        </w:rPr>
        <w:t>c designs, printing</w:t>
      </w:r>
      <w:r w:rsidR="008833BE">
        <w:rPr>
          <w:szCs w:val="21"/>
        </w:rPr>
        <w:t>, and mailing.</w:t>
      </w:r>
    </w:p>
    <w:p w:rsidR="00A530BA" w:rsidRDefault="00A530BA">
      <w:pPr>
        <w:pStyle w:val="ListParagraph"/>
        <w:numPr>
          <w:ilvl w:val="0"/>
          <w:numId w:val="4"/>
        </w:numPr>
        <w:jc w:val="both"/>
        <w:rPr>
          <w:szCs w:val="21"/>
        </w:rPr>
      </w:pPr>
      <w:r>
        <w:rPr>
          <w:szCs w:val="21"/>
        </w:rPr>
        <w:t>Is respons</w:t>
      </w:r>
      <w:r w:rsidR="008833BE">
        <w:rPr>
          <w:szCs w:val="21"/>
        </w:rPr>
        <w:t>ib</w:t>
      </w:r>
      <w:r w:rsidR="008833BE">
        <w:rPr>
          <w:szCs w:val="21"/>
        </w:rPr>
        <w:t>le to devi</w:t>
      </w:r>
      <w:r w:rsidR="008833BE">
        <w:rPr>
          <w:szCs w:val="21"/>
        </w:rPr>
        <w:t xml:space="preserve">se a record keeping system for money </w:t>
      </w:r>
      <w:r w:rsidR="008833BE">
        <w:rPr>
          <w:szCs w:val="21"/>
        </w:rPr>
        <w:t xml:space="preserve">collected and items purchased, as </w:t>
      </w:r>
      <w:r w:rsidR="008833BE">
        <w:rPr>
          <w:szCs w:val="21"/>
        </w:rPr>
        <w:t xml:space="preserve">well as newcomer donations, </w:t>
      </w:r>
      <w:r w:rsidR="008833BE">
        <w:rPr>
          <w:szCs w:val="21"/>
        </w:rPr>
        <w:t>P</w:t>
      </w:r>
      <w:r w:rsidR="008833BE">
        <w:rPr>
          <w:szCs w:val="21"/>
        </w:rPr>
        <w:t>P</w:t>
      </w:r>
      <w:r w:rsidR="008833BE">
        <w:rPr>
          <w:szCs w:val="21"/>
        </w:rPr>
        <w:t>Ps</w:t>
      </w:r>
      <w:r w:rsidR="008833BE">
        <w:rPr>
          <w:szCs w:val="21"/>
        </w:rPr>
        <w:t xml:space="preserve">, </w:t>
      </w:r>
      <w:r w:rsidR="008833BE">
        <w:rPr>
          <w:szCs w:val="21"/>
        </w:rPr>
        <w:t>and speaker/wo</w:t>
      </w:r>
      <w:r w:rsidR="008833BE">
        <w:rPr>
          <w:szCs w:val="21"/>
        </w:rPr>
        <w:t xml:space="preserve">rld </w:t>
      </w:r>
      <w:r w:rsidR="008833BE">
        <w:rPr>
          <w:szCs w:val="21"/>
        </w:rPr>
        <w:t>servant regi</w:t>
      </w:r>
      <w:r w:rsidR="008833BE">
        <w:rPr>
          <w:szCs w:val="21"/>
        </w:rPr>
        <w:t>strations.</w:t>
      </w:r>
    </w:p>
    <w:p w:rsidR="00A530BA" w:rsidRDefault="00A530BA">
      <w:pPr>
        <w:pStyle w:val="ListParagraph"/>
        <w:numPr>
          <w:ilvl w:val="0"/>
          <w:numId w:val="4"/>
        </w:numPr>
        <w:jc w:val="both"/>
        <w:rPr>
          <w:szCs w:val="21"/>
        </w:rPr>
      </w:pPr>
      <w:r>
        <w:rPr>
          <w:szCs w:val="21"/>
        </w:rPr>
        <w:t>Transfers all</w:t>
      </w:r>
      <w:r w:rsidR="008833BE">
        <w:rPr>
          <w:szCs w:val="21"/>
        </w:rPr>
        <w:t xml:space="preserve"> money received to the MSC treas</w:t>
      </w:r>
      <w:r w:rsidR="008833BE">
        <w:rPr>
          <w:szCs w:val="21"/>
        </w:rPr>
        <w:t>urer.</w:t>
      </w:r>
    </w:p>
    <w:p w:rsidR="00A530BA" w:rsidRDefault="00A530BA">
      <w:pPr>
        <w:pStyle w:val="ListParagraph"/>
        <w:numPr>
          <w:ilvl w:val="0"/>
          <w:numId w:val="4"/>
        </w:numPr>
        <w:jc w:val="both"/>
        <w:rPr>
          <w:szCs w:val="21"/>
        </w:rPr>
      </w:pPr>
      <w:r>
        <w:rPr>
          <w:szCs w:val="21"/>
        </w:rPr>
        <w:t>Maintains a duplicate record system for all registrat</w:t>
      </w:r>
      <w:r w:rsidR="008833BE">
        <w:rPr>
          <w:szCs w:val="21"/>
        </w:rPr>
        <w:t>ion activities.</w:t>
      </w:r>
    </w:p>
    <w:p w:rsidR="00A530BA" w:rsidRDefault="00A530BA">
      <w:pPr>
        <w:pStyle w:val="ListParagraph"/>
        <w:numPr>
          <w:ilvl w:val="0"/>
          <w:numId w:val="4"/>
        </w:numPr>
        <w:jc w:val="both"/>
        <w:rPr>
          <w:szCs w:val="21"/>
        </w:rPr>
      </w:pPr>
      <w:r>
        <w:rPr>
          <w:szCs w:val="21"/>
        </w:rPr>
        <w:lastRenderedPageBreak/>
        <w:t>Is re</w:t>
      </w:r>
      <w:r w:rsidR="008833BE">
        <w:rPr>
          <w:szCs w:val="21"/>
        </w:rPr>
        <w:t xml:space="preserve">sponsible to develop and send a confirmation letter to all pre-registrants which includes hours </w:t>
      </w:r>
      <w:r w:rsidR="008833BE">
        <w:rPr>
          <w:szCs w:val="21"/>
        </w:rPr>
        <w:t>of operation</w:t>
      </w:r>
      <w:r w:rsidR="008833BE">
        <w:rPr>
          <w:szCs w:val="21"/>
        </w:rPr>
        <w:t xml:space="preserve"> for the registration table, pertinent policies, how to make hotel reservations, and phone numbers to contact.</w:t>
      </w:r>
    </w:p>
    <w:p w:rsidR="00A530BA" w:rsidRDefault="00A530BA">
      <w:pPr>
        <w:pStyle w:val="ListParagraph"/>
        <w:numPr>
          <w:ilvl w:val="0"/>
          <w:numId w:val="4"/>
        </w:numPr>
        <w:jc w:val="both"/>
        <w:rPr>
          <w:szCs w:val="21"/>
        </w:rPr>
      </w:pPr>
      <w:r>
        <w:rPr>
          <w:szCs w:val="21"/>
        </w:rPr>
        <w:t xml:space="preserve">Develops policy for </w:t>
      </w:r>
      <w:r w:rsidR="008833BE">
        <w:rPr>
          <w:szCs w:val="21"/>
        </w:rPr>
        <w:t>p</w:t>
      </w:r>
      <w:r w:rsidR="008833BE">
        <w:rPr>
          <w:szCs w:val="21"/>
        </w:rPr>
        <w:t xml:space="preserve">rimary purpose packages, lost badges </w:t>
      </w:r>
      <w:r w:rsidR="008833BE">
        <w:rPr>
          <w:szCs w:val="21"/>
        </w:rPr>
        <w:t>and ticke</w:t>
      </w:r>
      <w:r w:rsidR="008833BE">
        <w:rPr>
          <w:szCs w:val="21"/>
        </w:rPr>
        <w:t>ts.</w:t>
      </w:r>
    </w:p>
    <w:p w:rsidR="00A530BA" w:rsidRDefault="00A530BA">
      <w:pPr>
        <w:pStyle w:val="ListParagraph"/>
        <w:numPr>
          <w:ilvl w:val="0"/>
          <w:numId w:val="4"/>
        </w:numPr>
        <w:jc w:val="both"/>
        <w:rPr>
          <w:szCs w:val="21"/>
        </w:rPr>
      </w:pPr>
      <w:r>
        <w:rPr>
          <w:szCs w:val="21"/>
        </w:rPr>
        <w:t>Plans site visit</w:t>
      </w:r>
      <w:r w:rsidR="008833BE">
        <w:rPr>
          <w:szCs w:val="21"/>
        </w:rPr>
        <w:t xml:space="preserve">, in </w:t>
      </w:r>
      <w:r w:rsidR="008833BE">
        <w:rPr>
          <w:szCs w:val="21"/>
        </w:rPr>
        <w:t>conjunction with the H&amp;H subcommitte</w:t>
      </w:r>
      <w:r w:rsidR="008833BE">
        <w:rPr>
          <w:szCs w:val="21"/>
        </w:rPr>
        <w:t>e</w:t>
      </w:r>
      <w:r w:rsidR="008833BE">
        <w:rPr>
          <w:szCs w:val="21"/>
        </w:rPr>
        <w:t>, to determine t</w:t>
      </w:r>
      <w:r w:rsidR="008833BE">
        <w:rPr>
          <w:szCs w:val="21"/>
        </w:rPr>
        <w:t>he area to be used for registration purposes.</w:t>
      </w:r>
    </w:p>
    <w:p w:rsidR="00A530BA" w:rsidRDefault="00A530BA">
      <w:pPr>
        <w:pStyle w:val="ListParagraph"/>
        <w:numPr>
          <w:ilvl w:val="0"/>
          <w:numId w:val="4"/>
        </w:numPr>
        <w:jc w:val="both"/>
        <w:rPr>
          <w:szCs w:val="21"/>
        </w:rPr>
      </w:pPr>
      <w:r>
        <w:rPr>
          <w:szCs w:val="21"/>
        </w:rPr>
        <w:t>Is re</w:t>
      </w:r>
      <w:r w:rsidR="008833BE">
        <w:rPr>
          <w:szCs w:val="21"/>
        </w:rPr>
        <w:t>sponsible for the pr</w:t>
      </w:r>
      <w:r w:rsidR="008833BE">
        <w:rPr>
          <w:szCs w:val="21"/>
        </w:rPr>
        <w:t xml:space="preserve">eparation of a logistical plan which includes the set up of the area, </w:t>
      </w:r>
      <w:r w:rsidR="008833BE">
        <w:rPr>
          <w:szCs w:val="21"/>
        </w:rPr>
        <w:t>training, staffing, hours of operation, equipment, and supplies.</w:t>
      </w:r>
    </w:p>
    <w:p w:rsidR="00A530BA" w:rsidRDefault="00A530BA">
      <w:pPr>
        <w:pStyle w:val="ListParagraph"/>
        <w:numPr>
          <w:ilvl w:val="0"/>
          <w:numId w:val="4"/>
        </w:numPr>
        <w:jc w:val="both"/>
        <w:rPr>
          <w:szCs w:val="21"/>
        </w:rPr>
      </w:pPr>
      <w:r>
        <w:rPr>
          <w:szCs w:val="21"/>
        </w:rPr>
        <w:t>Is responsible for se</w:t>
      </w:r>
      <w:r w:rsidR="008833BE">
        <w:rPr>
          <w:szCs w:val="21"/>
        </w:rPr>
        <w:t>curing all items for the regi</w:t>
      </w:r>
      <w:r w:rsidR="008833BE">
        <w:rPr>
          <w:szCs w:val="21"/>
        </w:rPr>
        <w:t xml:space="preserve">stration packages which include a </w:t>
      </w:r>
      <w:r w:rsidR="008833BE">
        <w:rPr>
          <w:szCs w:val="21"/>
        </w:rPr>
        <w:t>Conference pr</w:t>
      </w:r>
      <w:r w:rsidR="008833BE">
        <w:rPr>
          <w:szCs w:val="21"/>
        </w:rPr>
        <w:t>ogram, a name tag or badge, tickets (ban</w:t>
      </w:r>
      <w:r w:rsidR="008833BE">
        <w:rPr>
          <w:szCs w:val="21"/>
        </w:rPr>
        <w:t>quet, breakfa</w:t>
      </w:r>
      <w:r w:rsidR="008833BE">
        <w:rPr>
          <w:szCs w:val="21"/>
        </w:rPr>
        <w:t>st, Sa</w:t>
      </w:r>
      <w:r w:rsidR="008833BE">
        <w:rPr>
          <w:szCs w:val="21"/>
        </w:rPr>
        <w:t>tur</w:t>
      </w:r>
      <w:r w:rsidR="008833BE">
        <w:rPr>
          <w:szCs w:val="21"/>
        </w:rPr>
        <w:t>day dance, etc.)</w:t>
      </w:r>
      <w:r w:rsidR="008833BE">
        <w:rPr>
          <w:szCs w:val="21"/>
        </w:rPr>
        <w:t>, and 1 souven</w:t>
      </w:r>
      <w:r w:rsidR="008833BE">
        <w:rPr>
          <w:szCs w:val="21"/>
        </w:rPr>
        <w:t>ir item (pen,</w:t>
      </w:r>
      <w:r w:rsidR="008833BE">
        <w:rPr>
          <w:szCs w:val="21"/>
        </w:rPr>
        <w:t xml:space="preserve"> phone book, </w:t>
      </w:r>
      <w:r w:rsidR="008833BE">
        <w:rPr>
          <w:szCs w:val="21"/>
        </w:rPr>
        <w:t>key tag).</w:t>
      </w:r>
    </w:p>
    <w:p w:rsidR="00A530BA" w:rsidRDefault="008833BE">
      <w:pPr>
        <w:pStyle w:val="ListParagraph"/>
        <w:numPr>
          <w:ilvl w:val="0"/>
          <w:numId w:val="4"/>
        </w:numPr>
        <w:jc w:val="both"/>
        <w:rPr>
          <w:szCs w:val="21"/>
        </w:rPr>
      </w:pPr>
      <w:r>
        <w:rPr>
          <w:szCs w:val="21"/>
        </w:rPr>
        <w:t>Procedures equipment and labor necessary and coordinates vendor relationships.</w:t>
      </w:r>
    </w:p>
    <w:p w:rsidR="00A530BA" w:rsidRDefault="00A530BA">
      <w:pPr>
        <w:pStyle w:val="ListParagraph"/>
        <w:numPr>
          <w:ilvl w:val="0"/>
          <w:numId w:val="4"/>
        </w:numPr>
        <w:jc w:val="both"/>
        <w:rPr>
          <w:szCs w:val="21"/>
        </w:rPr>
      </w:pPr>
      <w:r>
        <w:rPr>
          <w:szCs w:val="21"/>
        </w:rPr>
        <w:t>Is responsible for invent</w:t>
      </w:r>
      <w:r w:rsidR="008833BE">
        <w:rPr>
          <w:szCs w:val="21"/>
        </w:rPr>
        <w:t>ory control</w:t>
      </w:r>
      <w:r w:rsidR="008833BE">
        <w:rPr>
          <w:szCs w:val="21"/>
        </w:rPr>
        <w:t>.</w:t>
      </w:r>
    </w:p>
    <w:p w:rsidR="00A530BA" w:rsidRDefault="00A530BA">
      <w:pPr>
        <w:pStyle w:val="ListParagraph"/>
        <w:numPr>
          <w:ilvl w:val="0"/>
          <w:numId w:val="4"/>
        </w:numPr>
        <w:jc w:val="both"/>
        <w:rPr>
          <w:szCs w:val="21"/>
        </w:rPr>
      </w:pPr>
      <w:r>
        <w:rPr>
          <w:szCs w:val="21"/>
        </w:rPr>
        <w:t>Prepares registration packages.</w:t>
      </w:r>
    </w:p>
    <w:p w:rsidR="00A530BA" w:rsidRDefault="00A530BA">
      <w:pPr>
        <w:pStyle w:val="ListParagraph"/>
        <w:numPr>
          <w:ilvl w:val="0"/>
          <w:numId w:val="4"/>
        </w:numPr>
        <w:jc w:val="both"/>
        <w:rPr>
          <w:szCs w:val="21"/>
        </w:rPr>
      </w:pPr>
      <w:r>
        <w:rPr>
          <w:szCs w:val="21"/>
        </w:rPr>
        <w:t>Establishes policy to handle registering people after all prepared packages are sold.</w:t>
      </w:r>
    </w:p>
    <w:p w:rsidR="00A530BA" w:rsidRDefault="00A530BA">
      <w:pPr>
        <w:pStyle w:val="ListParagraph"/>
        <w:numPr>
          <w:ilvl w:val="0"/>
          <w:numId w:val="4"/>
        </w:numPr>
        <w:jc w:val="both"/>
        <w:rPr>
          <w:szCs w:val="21"/>
        </w:rPr>
      </w:pPr>
      <w:r>
        <w:rPr>
          <w:szCs w:val="21"/>
        </w:rPr>
        <w:t>Coordinates volunteers for on site registration.</w:t>
      </w:r>
    </w:p>
    <w:p w:rsidR="00A530BA" w:rsidRDefault="00A530BA">
      <w:pPr>
        <w:pStyle w:val="ListParagraph"/>
        <w:numPr>
          <w:ilvl w:val="0"/>
          <w:numId w:val="4"/>
        </w:numPr>
        <w:jc w:val="both"/>
        <w:rPr>
          <w:szCs w:val="21"/>
        </w:rPr>
      </w:pPr>
      <w:r>
        <w:rPr>
          <w:szCs w:val="21"/>
        </w:rPr>
        <w:t xml:space="preserve">Is </w:t>
      </w:r>
      <w:r w:rsidR="008833BE">
        <w:rPr>
          <w:szCs w:val="21"/>
        </w:rPr>
        <w:t xml:space="preserve">responsible </w:t>
      </w:r>
      <w:r w:rsidR="008833BE">
        <w:rPr>
          <w:szCs w:val="21"/>
        </w:rPr>
        <w:t>to add counts f</w:t>
      </w:r>
      <w:r w:rsidR="008833BE">
        <w:rPr>
          <w:szCs w:val="21"/>
        </w:rPr>
        <w:t xml:space="preserve">rom the Saturday night </w:t>
      </w:r>
      <w:r w:rsidR="008833BE">
        <w:rPr>
          <w:szCs w:val="21"/>
        </w:rPr>
        <w:t xml:space="preserve">dance </w:t>
      </w:r>
      <w:r w:rsidR="008833BE">
        <w:rPr>
          <w:szCs w:val="21"/>
        </w:rPr>
        <w:t>to registration counts.</w:t>
      </w:r>
    </w:p>
    <w:p w:rsidR="00A530BA" w:rsidRDefault="00A530BA">
      <w:pPr>
        <w:pStyle w:val="ListParagraph"/>
        <w:numPr>
          <w:ilvl w:val="0"/>
          <w:numId w:val="4"/>
        </w:numPr>
        <w:jc w:val="both"/>
        <w:rPr>
          <w:szCs w:val="21"/>
        </w:rPr>
      </w:pPr>
      <w:r>
        <w:rPr>
          <w:szCs w:val="21"/>
        </w:rPr>
        <w:t>Is resp</w:t>
      </w:r>
      <w:r w:rsidR="008833BE">
        <w:rPr>
          <w:szCs w:val="21"/>
        </w:rPr>
        <w:t>onsible to give any representa</w:t>
      </w:r>
      <w:r w:rsidR="008833BE">
        <w:rPr>
          <w:szCs w:val="21"/>
        </w:rPr>
        <w:t>tive from the media a press package and</w:t>
      </w:r>
      <w:r w:rsidR="008833BE">
        <w:rPr>
          <w:szCs w:val="21"/>
        </w:rPr>
        <w:t>/or direct them to the Convenference Information booth.</w:t>
      </w:r>
    </w:p>
    <w:p w:rsidR="00A530BA" w:rsidRDefault="00A530BA">
      <w:pPr>
        <w:pStyle w:val="ListParagraph"/>
        <w:numPr>
          <w:ilvl w:val="0"/>
          <w:numId w:val="4"/>
        </w:numPr>
        <w:jc w:val="both"/>
        <w:rPr>
          <w:szCs w:val="21"/>
        </w:rPr>
      </w:pPr>
      <w:r>
        <w:rPr>
          <w:szCs w:val="21"/>
        </w:rPr>
        <w:t>Oversees registration activities at the event.</w:t>
      </w:r>
    </w:p>
    <w:p w:rsidR="00000000" w:rsidRDefault="008833BE">
      <w:pPr>
        <w:jc w:val="both"/>
        <w:rPr>
          <w:szCs w:val="21"/>
        </w:rPr>
      </w:pPr>
    </w:p>
    <w:p w:rsidR="00A530BA" w:rsidRDefault="00A530BA">
      <w:pPr>
        <w:jc w:val="both"/>
        <w:rPr>
          <w:b/>
          <w:bCs/>
          <w:szCs w:val="21"/>
          <w:u w:val="single"/>
        </w:rPr>
      </w:pPr>
      <w:r>
        <w:rPr>
          <w:b/>
          <w:bCs/>
          <w:szCs w:val="21"/>
          <w:u w:val="single"/>
        </w:rPr>
        <w:t>ARTS AND GRAPHICS</w:t>
      </w:r>
    </w:p>
    <w:p w:rsidR="00A530BA" w:rsidRDefault="00A530BA">
      <w:pPr>
        <w:jc w:val="both"/>
        <w:rPr>
          <w:i/>
          <w:iCs/>
          <w:szCs w:val="21"/>
        </w:rPr>
      </w:pPr>
      <w:r>
        <w:rPr>
          <w:i/>
          <w:iCs/>
          <w:szCs w:val="21"/>
        </w:rPr>
        <w:t>The MSC:</w:t>
      </w:r>
    </w:p>
    <w:p w:rsidR="00A530BA" w:rsidRDefault="008833BE">
      <w:pPr>
        <w:pStyle w:val="ListParagraph"/>
        <w:numPr>
          <w:ilvl w:val="0"/>
          <w:numId w:val="4"/>
        </w:numPr>
        <w:jc w:val="both"/>
        <w:rPr>
          <w:szCs w:val="21"/>
        </w:rPr>
      </w:pPr>
      <w:r>
        <w:rPr>
          <w:szCs w:val="21"/>
        </w:rPr>
        <w:t>Is responsible to s</w:t>
      </w:r>
      <w:r>
        <w:rPr>
          <w:szCs w:val="21"/>
        </w:rPr>
        <w:t>tore and pass on all signs and available past MARLCNA b</w:t>
      </w:r>
      <w:r>
        <w:rPr>
          <w:szCs w:val="21"/>
        </w:rPr>
        <w:t>anners to incoming subcommittee.</w:t>
      </w:r>
    </w:p>
    <w:p w:rsidR="00A530BA" w:rsidRDefault="00A530BA">
      <w:pPr>
        <w:pStyle w:val="ListParagraph"/>
        <w:numPr>
          <w:ilvl w:val="0"/>
          <w:numId w:val="4"/>
        </w:numPr>
        <w:jc w:val="both"/>
        <w:rPr>
          <w:szCs w:val="21"/>
        </w:rPr>
      </w:pPr>
      <w:r>
        <w:rPr>
          <w:szCs w:val="21"/>
        </w:rPr>
        <w:t xml:space="preserve">Approves </w:t>
      </w:r>
      <w:r w:rsidR="008833BE">
        <w:rPr>
          <w:szCs w:val="21"/>
        </w:rPr>
        <w:t xml:space="preserve">all graphic </w:t>
      </w:r>
      <w:r w:rsidR="008833BE">
        <w:rPr>
          <w:szCs w:val="21"/>
        </w:rPr>
        <w:t>designs for the con</w:t>
      </w:r>
      <w:r w:rsidR="008833BE">
        <w:rPr>
          <w:szCs w:val="21"/>
        </w:rPr>
        <w:t>ve</w:t>
      </w:r>
      <w:r w:rsidR="008833BE">
        <w:rPr>
          <w:szCs w:val="21"/>
        </w:rPr>
        <w:t xml:space="preserve">nference. </w:t>
      </w:r>
    </w:p>
    <w:p w:rsidR="00A530BA" w:rsidRDefault="008833BE">
      <w:pPr>
        <w:pStyle w:val="ListParagraph"/>
        <w:numPr>
          <w:ilvl w:val="0"/>
          <w:numId w:val="4"/>
        </w:numPr>
        <w:jc w:val="both"/>
        <w:rPr>
          <w:szCs w:val="21"/>
        </w:rPr>
      </w:pPr>
      <w:r>
        <w:rPr>
          <w:szCs w:val="21"/>
        </w:rPr>
        <w:t xml:space="preserve">Approves </w:t>
      </w:r>
      <w:r>
        <w:rPr>
          <w:szCs w:val="21"/>
        </w:rPr>
        <w:t xml:space="preserve">the logo for the </w:t>
      </w:r>
      <w:r>
        <w:rPr>
          <w:szCs w:val="21"/>
        </w:rPr>
        <w:t>convenference.</w:t>
      </w:r>
    </w:p>
    <w:p w:rsidR="00A530BA" w:rsidRDefault="00A530BA">
      <w:pPr>
        <w:pStyle w:val="ListParagraph"/>
        <w:numPr>
          <w:ilvl w:val="0"/>
          <w:numId w:val="4"/>
        </w:numPr>
        <w:jc w:val="both"/>
        <w:rPr>
          <w:szCs w:val="21"/>
        </w:rPr>
      </w:pPr>
      <w:r>
        <w:rPr>
          <w:szCs w:val="21"/>
        </w:rPr>
        <w:t>Ensures that all avai</w:t>
      </w:r>
      <w:r w:rsidR="008833BE">
        <w:rPr>
          <w:szCs w:val="21"/>
        </w:rPr>
        <w:t xml:space="preserve">lable past MARLCNA banners are hung </w:t>
      </w:r>
      <w:r w:rsidR="008833BE">
        <w:rPr>
          <w:szCs w:val="21"/>
        </w:rPr>
        <w:t>during the Saturd</w:t>
      </w:r>
      <w:r w:rsidR="008833BE">
        <w:rPr>
          <w:szCs w:val="21"/>
        </w:rPr>
        <w:t>ay Banquet.</w:t>
      </w:r>
    </w:p>
    <w:p w:rsidR="00A530BA" w:rsidRDefault="00A530BA">
      <w:pPr>
        <w:jc w:val="both"/>
        <w:rPr>
          <w:i/>
          <w:iCs/>
          <w:szCs w:val="21"/>
        </w:rPr>
      </w:pPr>
      <w:r>
        <w:rPr>
          <w:i/>
          <w:iCs/>
          <w:szCs w:val="21"/>
        </w:rPr>
        <w:t>The Arts and Graphics Subcommittee:</w:t>
      </w:r>
    </w:p>
    <w:p w:rsidR="00A530BA" w:rsidRDefault="00A530BA">
      <w:pPr>
        <w:pStyle w:val="ListParagraph"/>
        <w:numPr>
          <w:ilvl w:val="0"/>
          <w:numId w:val="4"/>
        </w:numPr>
        <w:jc w:val="both"/>
        <w:rPr>
          <w:szCs w:val="21"/>
        </w:rPr>
      </w:pPr>
      <w:r>
        <w:rPr>
          <w:szCs w:val="21"/>
        </w:rPr>
        <w:t>Solicits the help of a</w:t>
      </w:r>
      <w:r w:rsidR="008833BE">
        <w:rPr>
          <w:szCs w:val="21"/>
        </w:rPr>
        <w:t>s many artis</w:t>
      </w:r>
      <w:r w:rsidR="008833BE">
        <w:rPr>
          <w:szCs w:val="21"/>
        </w:rPr>
        <w:t>tically talented members as possible.</w:t>
      </w:r>
    </w:p>
    <w:p w:rsidR="00A530BA" w:rsidRDefault="008833BE">
      <w:pPr>
        <w:pStyle w:val="ListParagraph"/>
        <w:numPr>
          <w:ilvl w:val="0"/>
          <w:numId w:val="4"/>
        </w:numPr>
        <w:jc w:val="both"/>
        <w:rPr>
          <w:szCs w:val="21"/>
        </w:rPr>
      </w:pPr>
      <w:r>
        <w:rPr>
          <w:szCs w:val="21"/>
        </w:rPr>
        <w:t xml:space="preserve">Utilizes as many resources as are available; members who work in </w:t>
      </w:r>
      <w:r>
        <w:rPr>
          <w:szCs w:val="21"/>
        </w:rPr>
        <w:t>ho</w:t>
      </w:r>
      <w:r>
        <w:rPr>
          <w:szCs w:val="21"/>
        </w:rPr>
        <w:t>bb</w:t>
      </w:r>
      <w:r>
        <w:rPr>
          <w:szCs w:val="21"/>
        </w:rPr>
        <w:t>y/craft stores, printing offices, copy shops, etc.</w:t>
      </w:r>
    </w:p>
    <w:p w:rsidR="00A530BA" w:rsidRDefault="00A530BA">
      <w:pPr>
        <w:pStyle w:val="ListParagraph"/>
        <w:numPr>
          <w:ilvl w:val="0"/>
          <w:numId w:val="4"/>
        </w:numPr>
        <w:jc w:val="both"/>
        <w:rPr>
          <w:szCs w:val="21"/>
        </w:rPr>
      </w:pPr>
      <w:r>
        <w:rPr>
          <w:szCs w:val="21"/>
        </w:rPr>
        <w:t>Presents a variety of designs for the logo to the MSC for selection.</w:t>
      </w:r>
    </w:p>
    <w:p w:rsidR="00A530BA" w:rsidRDefault="00A530BA">
      <w:pPr>
        <w:pStyle w:val="ListParagraph"/>
        <w:numPr>
          <w:ilvl w:val="0"/>
          <w:numId w:val="4"/>
        </w:numPr>
        <w:jc w:val="both"/>
        <w:rPr>
          <w:szCs w:val="21"/>
        </w:rPr>
      </w:pPr>
      <w:r>
        <w:rPr>
          <w:szCs w:val="21"/>
        </w:rPr>
        <w:t xml:space="preserve">Maintains copies of all </w:t>
      </w:r>
      <w:r w:rsidR="008833BE">
        <w:rPr>
          <w:szCs w:val="21"/>
        </w:rPr>
        <w:t>approved designs.</w:t>
      </w:r>
    </w:p>
    <w:p w:rsidR="00A530BA" w:rsidRDefault="00A530BA">
      <w:pPr>
        <w:pStyle w:val="ListParagraph"/>
        <w:numPr>
          <w:ilvl w:val="0"/>
          <w:numId w:val="4"/>
        </w:numPr>
        <w:jc w:val="both"/>
        <w:rPr>
          <w:szCs w:val="21"/>
        </w:rPr>
      </w:pPr>
      <w:r>
        <w:rPr>
          <w:szCs w:val="21"/>
        </w:rPr>
        <w:t xml:space="preserve">Produces and </w:t>
      </w:r>
      <w:r w:rsidR="008833BE">
        <w:rPr>
          <w:szCs w:val="21"/>
        </w:rPr>
        <w:t xml:space="preserve">procedures </w:t>
      </w:r>
      <w:r w:rsidR="008833BE">
        <w:rPr>
          <w:szCs w:val="21"/>
        </w:rPr>
        <w:t xml:space="preserve">samples </w:t>
      </w:r>
      <w:r w:rsidR="008833BE">
        <w:rPr>
          <w:szCs w:val="21"/>
        </w:rPr>
        <w:t>of graphic layouts as needed.</w:t>
      </w:r>
    </w:p>
    <w:p w:rsidR="00A530BA" w:rsidRDefault="00A530BA">
      <w:pPr>
        <w:pStyle w:val="ListParagraph"/>
        <w:numPr>
          <w:ilvl w:val="0"/>
          <w:numId w:val="4"/>
        </w:numPr>
        <w:jc w:val="both"/>
        <w:rPr>
          <w:szCs w:val="21"/>
        </w:rPr>
      </w:pPr>
      <w:r>
        <w:rPr>
          <w:szCs w:val="21"/>
        </w:rPr>
        <w:t xml:space="preserve">Solicits </w:t>
      </w:r>
      <w:r w:rsidR="008833BE">
        <w:rPr>
          <w:szCs w:val="21"/>
        </w:rPr>
        <w:t xml:space="preserve">bids </w:t>
      </w:r>
      <w:r w:rsidR="008833BE">
        <w:rPr>
          <w:szCs w:val="21"/>
        </w:rPr>
        <w:t xml:space="preserve">and </w:t>
      </w:r>
      <w:r w:rsidR="008833BE">
        <w:rPr>
          <w:szCs w:val="21"/>
        </w:rPr>
        <w:t xml:space="preserve">selects the vendor </w:t>
      </w:r>
      <w:r w:rsidR="008833BE">
        <w:rPr>
          <w:szCs w:val="21"/>
        </w:rPr>
        <w:t>for the pro</w:t>
      </w:r>
      <w:r w:rsidR="008833BE">
        <w:rPr>
          <w:szCs w:val="21"/>
        </w:rPr>
        <w:t xml:space="preserve">duction of the </w:t>
      </w:r>
      <w:r w:rsidR="008833BE">
        <w:rPr>
          <w:szCs w:val="21"/>
        </w:rPr>
        <w:t>banner.</w:t>
      </w:r>
    </w:p>
    <w:p w:rsidR="00A530BA" w:rsidRDefault="00A530BA">
      <w:pPr>
        <w:pStyle w:val="ListParagraph"/>
        <w:numPr>
          <w:ilvl w:val="0"/>
          <w:numId w:val="4"/>
        </w:numPr>
        <w:jc w:val="both"/>
        <w:rPr>
          <w:szCs w:val="21"/>
        </w:rPr>
      </w:pPr>
      <w:r>
        <w:rPr>
          <w:szCs w:val="21"/>
        </w:rPr>
        <w:t>Identifi</w:t>
      </w:r>
      <w:r w:rsidR="008833BE">
        <w:rPr>
          <w:szCs w:val="21"/>
        </w:rPr>
        <w:t>es signage needs for</w:t>
      </w:r>
      <w:r w:rsidR="008833BE">
        <w:rPr>
          <w:szCs w:val="21"/>
        </w:rPr>
        <w:t xml:space="preserve"> all aspects of the conv</w:t>
      </w:r>
      <w:r w:rsidR="008833BE">
        <w:rPr>
          <w:szCs w:val="21"/>
        </w:rPr>
        <w:t>e</w:t>
      </w:r>
      <w:r w:rsidR="008833BE">
        <w:rPr>
          <w:szCs w:val="21"/>
        </w:rPr>
        <w:t>nference</w:t>
      </w:r>
      <w:r w:rsidR="008833BE">
        <w:rPr>
          <w:szCs w:val="21"/>
        </w:rPr>
        <w:t>.</w:t>
      </w:r>
    </w:p>
    <w:p w:rsidR="00A530BA" w:rsidRDefault="00A530BA">
      <w:pPr>
        <w:pStyle w:val="ListParagraph"/>
        <w:numPr>
          <w:ilvl w:val="0"/>
          <w:numId w:val="4"/>
        </w:numPr>
        <w:jc w:val="both"/>
        <w:rPr>
          <w:szCs w:val="21"/>
        </w:rPr>
      </w:pPr>
      <w:r>
        <w:rPr>
          <w:szCs w:val="21"/>
        </w:rPr>
        <w:lastRenderedPageBreak/>
        <w:t>Is re</w:t>
      </w:r>
      <w:r w:rsidR="008833BE">
        <w:rPr>
          <w:szCs w:val="21"/>
        </w:rPr>
        <w:t>sponsible for creating all signs needed.</w:t>
      </w:r>
    </w:p>
    <w:p w:rsidR="00A530BA" w:rsidRDefault="00A530BA">
      <w:pPr>
        <w:pStyle w:val="ListParagraph"/>
        <w:numPr>
          <w:ilvl w:val="0"/>
          <w:numId w:val="4"/>
        </w:numPr>
        <w:jc w:val="both"/>
        <w:rPr>
          <w:szCs w:val="21"/>
        </w:rPr>
      </w:pPr>
      <w:r>
        <w:rPr>
          <w:szCs w:val="21"/>
        </w:rPr>
        <w:t>Is respons</w:t>
      </w:r>
      <w:r w:rsidR="008833BE">
        <w:rPr>
          <w:szCs w:val="21"/>
        </w:rPr>
        <w:t xml:space="preserve">ible </w:t>
      </w:r>
      <w:r w:rsidR="008833BE">
        <w:rPr>
          <w:szCs w:val="21"/>
        </w:rPr>
        <w:t>to get all artwork back from any outside enterprises.</w:t>
      </w:r>
    </w:p>
    <w:p w:rsidR="00000000" w:rsidRDefault="008833BE">
      <w:pPr>
        <w:jc w:val="both"/>
        <w:rPr>
          <w:szCs w:val="21"/>
        </w:rPr>
      </w:pPr>
    </w:p>
    <w:p w:rsidR="00A530BA" w:rsidRDefault="00A530BA">
      <w:pPr>
        <w:jc w:val="both"/>
        <w:rPr>
          <w:b/>
          <w:bCs/>
          <w:szCs w:val="21"/>
          <w:u w:val="single"/>
        </w:rPr>
      </w:pPr>
      <w:r>
        <w:rPr>
          <w:b/>
          <w:bCs/>
          <w:szCs w:val="21"/>
          <w:u w:val="single"/>
        </w:rPr>
        <w:t>CONV</w:t>
      </w:r>
      <w:r w:rsidR="008833BE">
        <w:rPr>
          <w:b/>
          <w:bCs/>
          <w:szCs w:val="21"/>
          <w:u w:val="single"/>
        </w:rPr>
        <w:t xml:space="preserve">ENFERENCE </w:t>
      </w:r>
      <w:r w:rsidR="008833BE">
        <w:rPr>
          <w:b/>
          <w:bCs/>
          <w:szCs w:val="21"/>
          <w:u w:val="single"/>
        </w:rPr>
        <w:t>INFORMATION</w:t>
      </w:r>
    </w:p>
    <w:p w:rsidR="00A530BA" w:rsidRDefault="00A530BA">
      <w:pPr>
        <w:jc w:val="both"/>
        <w:rPr>
          <w:i/>
          <w:iCs/>
          <w:szCs w:val="21"/>
        </w:rPr>
      </w:pPr>
      <w:r>
        <w:rPr>
          <w:i/>
          <w:iCs/>
          <w:szCs w:val="21"/>
        </w:rPr>
        <w:t>The MARSC:</w:t>
      </w:r>
    </w:p>
    <w:p w:rsidR="00A530BA" w:rsidRDefault="00A530BA">
      <w:pPr>
        <w:pStyle w:val="ListParagraph"/>
        <w:numPr>
          <w:ilvl w:val="0"/>
          <w:numId w:val="4"/>
        </w:numPr>
        <w:jc w:val="both"/>
        <w:rPr>
          <w:szCs w:val="21"/>
        </w:rPr>
      </w:pPr>
      <w:r>
        <w:rPr>
          <w:szCs w:val="21"/>
        </w:rPr>
        <w:t>The H&amp;I subcommittee pro</w:t>
      </w:r>
      <w:r w:rsidR="008833BE">
        <w:rPr>
          <w:szCs w:val="21"/>
        </w:rPr>
        <w:t>vides names and addresses of th</w:t>
      </w:r>
      <w:r w:rsidR="008833BE">
        <w:rPr>
          <w:szCs w:val="21"/>
        </w:rPr>
        <w:t xml:space="preserve">ose </w:t>
      </w:r>
      <w:r w:rsidR="008833BE">
        <w:rPr>
          <w:szCs w:val="21"/>
        </w:rPr>
        <w:t xml:space="preserve">agencies </w:t>
      </w:r>
      <w:r w:rsidR="008833BE">
        <w:rPr>
          <w:szCs w:val="21"/>
        </w:rPr>
        <w:t xml:space="preserve">and institutions which are already aware </w:t>
      </w:r>
      <w:r w:rsidR="008833BE">
        <w:rPr>
          <w:szCs w:val="21"/>
        </w:rPr>
        <w:t>of the fellowship and have H&amp;I panels currently operating.</w:t>
      </w:r>
    </w:p>
    <w:p w:rsidR="00A530BA" w:rsidRDefault="00A530BA">
      <w:pPr>
        <w:pStyle w:val="ListParagraph"/>
        <w:numPr>
          <w:ilvl w:val="0"/>
          <w:numId w:val="4"/>
        </w:numPr>
        <w:jc w:val="both"/>
        <w:rPr>
          <w:szCs w:val="21"/>
        </w:rPr>
      </w:pPr>
      <w:r>
        <w:rPr>
          <w:szCs w:val="21"/>
        </w:rPr>
        <w:t xml:space="preserve">The PR </w:t>
      </w:r>
      <w:r w:rsidR="008833BE">
        <w:rPr>
          <w:szCs w:val="21"/>
        </w:rPr>
        <w:t xml:space="preserve">subcommittee provides addresses of other agencies which </w:t>
      </w:r>
      <w:r w:rsidR="008833BE">
        <w:rPr>
          <w:szCs w:val="21"/>
        </w:rPr>
        <w:t>have dire</w:t>
      </w:r>
      <w:r w:rsidR="008833BE">
        <w:rPr>
          <w:szCs w:val="21"/>
        </w:rPr>
        <w:t xml:space="preserve">ct </w:t>
      </w:r>
      <w:r w:rsidR="008833BE">
        <w:rPr>
          <w:szCs w:val="21"/>
        </w:rPr>
        <w:t>contact with addicts.</w:t>
      </w:r>
    </w:p>
    <w:p w:rsidR="00A530BA" w:rsidRDefault="00A530BA">
      <w:pPr>
        <w:jc w:val="both"/>
        <w:rPr>
          <w:i/>
          <w:iCs/>
          <w:szCs w:val="21"/>
        </w:rPr>
      </w:pPr>
      <w:r>
        <w:rPr>
          <w:i/>
          <w:iCs/>
          <w:szCs w:val="21"/>
        </w:rPr>
        <w:t>T</w:t>
      </w:r>
      <w:r w:rsidR="008833BE">
        <w:rPr>
          <w:i/>
          <w:iCs/>
          <w:szCs w:val="21"/>
        </w:rPr>
        <w:t>he MSC:</w:t>
      </w:r>
    </w:p>
    <w:p w:rsidR="00A530BA" w:rsidRDefault="008833BE">
      <w:pPr>
        <w:pStyle w:val="ListParagraph"/>
        <w:numPr>
          <w:ilvl w:val="0"/>
          <w:numId w:val="4"/>
        </w:numPr>
        <w:jc w:val="both"/>
        <w:rPr>
          <w:szCs w:val="21"/>
        </w:rPr>
      </w:pPr>
      <w:r>
        <w:rPr>
          <w:szCs w:val="21"/>
        </w:rPr>
        <w:t>Ensures</w:t>
      </w:r>
      <w:r>
        <w:rPr>
          <w:szCs w:val="21"/>
        </w:rPr>
        <w:t xml:space="preserve"> that the </w:t>
      </w:r>
      <w:r>
        <w:rPr>
          <w:szCs w:val="21"/>
        </w:rPr>
        <w:t>c</w:t>
      </w:r>
      <w:r>
        <w:rPr>
          <w:szCs w:val="21"/>
        </w:rPr>
        <w:t>on</w:t>
      </w:r>
      <w:r>
        <w:rPr>
          <w:szCs w:val="21"/>
        </w:rPr>
        <w:t>ven</w:t>
      </w:r>
      <w:r>
        <w:rPr>
          <w:szCs w:val="21"/>
        </w:rPr>
        <w:t>ference is not</w:t>
      </w:r>
      <w:r>
        <w:rPr>
          <w:szCs w:val="21"/>
        </w:rPr>
        <w:t xml:space="preserve"> being promot</w:t>
      </w:r>
      <w:r>
        <w:rPr>
          <w:szCs w:val="21"/>
        </w:rPr>
        <w:t>ed</w:t>
      </w:r>
      <w:r>
        <w:rPr>
          <w:szCs w:val="21"/>
        </w:rPr>
        <w:t>, by a</w:t>
      </w:r>
      <w:r>
        <w:rPr>
          <w:szCs w:val="21"/>
        </w:rPr>
        <w:t>voiding pre</w:t>
      </w:r>
      <w:r>
        <w:rPr>
          <w:szCs w:val="21"/>
        </w:rPr>
        <w:t>-</w:t>
      </w:r>
      <w:r>
        <w:rPr>
          <w:szCs w:val="21"/>
        </w:rPr>
        <w:t>con</w:t>
      </w:r>
      <w:r>
        <w:rPr>
          <w:szCs w:val="21"/>
        </w:rPr>
        <w:t>ven</w:t>
      </w:r>
      <w:r>
        <w:rPr>
          <w:szCs w:val="21"/>
        </w:rPr>
        <w:t>ference</w:t>
      </w:r>
      <w:r>
        <w:rPr>
          <w:szCs w:val="21"/>
        </w:rPr>
        <w:t xml:space="preserve"> press releases to prin</w:t>
      </w:r>
      <w:r>
        <w:rPr>
          <w:szCs w:val="21"/>
        </w:rPr>
        <w:t>t and</w:t>
      </w:r>
      <w:r>
        <w:rPr>
          <w:szCs w:val="21"/>
        </w:rPr>
        <w:t>/or visual media sources.</w:t>
      </w:r>
    </w:p>
    <w:p w:rsidR="00A530BA" w:rsidRDefault="00A530BA">
      <w:pPr>
        <w:pStyle w:val="ListParagraph"/>
        <w:numPr>
          <w:ilvl w:val="0"/>
          <w:numId w:val="4"/>
        </w:numPr>
        <w:jc w:val="both"/>
        <w:rPr>
          <w:szCs w:val="21"/>
        </w:rPr>
      </w:pPr>
      <w:r>
        <w:rPr>
          <w:szCs w:val="21"/>
        </w:rPr>
        <w:t>Ensures that the CI efforts do not encourage a community presentation.</w:t>
      </w:r>
    </w:p>
    <w:p w:rsidR="00A530BA" w:rsidRDefault="008833BE">
      <w:pPr>
        <w:pStyle w:val="ListParagraph"/>
        <w:numPr>
          <w:ilvl w:val="0"/>
          <w:numId w:val="4"/>
        </w:numPr>
        <w:jc w:val="both"/>
        <w:rPr>
          <w:szCs w:val="21"/>
        </w:rPr>
      </w:pPr>
      <w:r>
        <w:rPr>
          <w:szCs w:val="21"/>
        </w:rPr>
        <w:t>Ensures that the CI</w:t>
      </w:r>
      <w:r>
        <w:rPr>
          <w:szCs w:val="21"/>
        </w:rPr>
        <w:t xml:space="preserve"> efforts do not encourage </w:t>
      </w:r>
      <w:r>
        <w:rPr>
          <w:szCs w:val="21"/>
        </w:rPr>
        <w:t>media participation.</w:t>
      </w:r>
    </w:p>
    <w:p w:rsidR="00A530BA" w:rsidRDefault="00A530BA">
      <w:pPr>
        <w:pStyle w:val="ListParagraph"/>
        <w:numPr>
          <w:ilvl w:val="0"/>
          <w:numId w:val="4"/>
        </w:numPr>
        <w:jc w:val="both"/>
        <w:rPr>
          <w:szCs w:val="21"/>
        </w:rPr>
      </w:pPr>
      <w:r>
        <w:rPr>
          <w:szCs w:val="21"/>
        </w:rPr>
        <w:t>Approves press package and identifies the individuals responsible to interact with the media.</w:t>
      </w:r>
    </w:p>
    <w:p w:rsidR="00A530BA" w:rsidRDefault="00A530BA">
      <w:pPr>
        <w:pStyle w:val="ListParagraph"/>
        <w:numPr>
          <w:ilvl w:val="0"/>
          <w:numId w:val="4"/>
        </w:numPr>
        <w:jc w:val="both"/>
        <w:rPr>
          <w:szCs w:val="21"/>
        </w:rPr>
      </w:pPr>
      <w:r>
        <w:rPr>
          <w:szCs w:val="21"/>
        </w:rPr>
        <w:t>Approves all written communication with professionals and organizations.</w:t>
      </w:r>
    </w:p>
    <w:p w:rsidR="00A530BA" w:rsidRDefault="00A530BA">
      <w:pPr>
        <w:jc w:val="both"/>
        <w:rPr>
          <w:i/>
          <w:iCs/>
          <w:szCs w:val="21"/>
        </w:rPr>
      </w:pPr>
      <w:r>
        <w:rPr>
          <w:i/>
          <w:iCs/>
          <w:szCs w:val="21"/>
        </w:rPr>
        <w:t>The Convenference In</w:t>
      </w:r>
      <w:r w:rsidR="008833BE">
        <w:rPr>
          <w:i/>
          <w:iCs/>
          <w:szCs w:val="21"/>
        </w:rPr>
        <w:t>formation Subcommittee</w:t>
      </w:r>
      <w:r w:rsidR="008833BE">
        <w:rPr>
          <w:i/>
          <w:iCs/>
          <w:szCs w:val="21"/>
        </w:rPr>
        <w:t>:</w:t>
      </w:r>
    </w:p>
    <w:p w:rsidR="00A530BA" w:rsidRDefault="00A530BA">
      <w:pPr>
        <w:pStyle w:val="ListParagraph"/>
        <w:numPr>
          <w:ilvl w:val="0"/>
          <w:numId w:val="4"/>
        </w:numPr>
        <w:jc w:val="both"/>
        <w:rPr>
          <w:szCs w:val="21"/>
        </w:rPr>
      </w:pPr>
      <w:r>
        <w:rPr>
          <w:szCs w:val="21"/>
        </w:rPr>
        <w:t>Ensures</w:t>
      </w:r>
      <w:r w:rsidR="008833BE">
        <w:rPr>
          <w:szCs w:val="21"/>
        </w:rPr>
        <w:t xml:space="preserve"> the accessib</w:t>
      </w:r>
      <w:r w:rsidR="008833BE">
        <w:rPr>
          <w:szCs w:val="21"/>
        </w:rPr>
        <w:t>ility of all aspects of the convenference to all members</w:t>
      </w:r>
      <w:r w:rsidR="008833BE">
        <w:rPr>
          <w:szCs w:val="21"/>
        </w:rPr>
        <w:t>,</w:t>
      </w:r>
      <w:r w:rsidR="008833BE">
        <w:rPr>
          <w:szCs w:val="21"/>
        </w:rPr>
        <w:t xml:space="preserve"> whenever</w:t>
      </w:r>
      <w:r w:rsidR="008833BE">
        <w:rPr>
          <w:szCs w:val="21"/>
        </w:rPr>
        <w:t xml:space="preserve"> </w:t>
      </w:r>
      <w:r w:rsidR="008833BE">
        <w:rPr>
          <w:szCs w:val="21"/>
        </w:rPr>
        <w:t>feasibl</w:t>
      </w:r>
      <w:r w:rsidR="008833BE">
        <w:rPr>
          <w:szCs w:val="21"/>
        </w:rPr>
        <w:t>e</w:t>
      </w:r>
      <w:r w:rsidR="008833BE">
        <w:rPr>
          <w:szCs w:val="21"/>
        </w:rPr>
        <w:t>.</w:t>
      </w:r>
    </w:p>
    <w:p w:rsidR="00A530BA" w:rsidRDefault="00A530BA">
      <w:pPr>
        <w:pStyle w:val="ListParagraph"/>
        <w:numPr>
          <w:ilvl w:val="0"/>
          <w:numId w:val="4"/>
        </w:numPr>
        <w:jc w:val="both"/>
        <w:rPr>
          <w:szCs w:val="21"/>
        </w:rPr>
      </w:pPr>
      <w:r>
        <w:rPr>
          <w:szCs w:val="21"/>
        </w:rPr>
        <w:t>Prov</w:t>
      </w:r>
      <w:r w:rsidR="008833BE">
        <w:rPr>
          <w:szCs w:val="21"/>
        </w:rPr>
        <w:t>ides in</w:t>
      </w:r>
      <w:r w:rsidR="008833BE">
        <w:rPr>
          <w:szCs w:val="21"/>
        </w:rPr>
        <w:t>formation</w:t>
      </w:r>
      <w:r w:rsidR="008833BE">
        <w:rPr>
          <w:szCs w:val="21"/>
        </w:rPr>
        <w:t xml:space="preserve"> </w:t>
      </w:r>
      <w:r w:rsidR="008833BE">
        <w:rPr>
          <w:szCs w:val="21"/>
        </w:rPr>
        <w:t>about</w:t>
      </w:r>
      <w:r w:rsidR="008833BE">
        <w:rPr>
          <w:szCs w:val="21"/>
        </w:rPr>
        <w:t xml:space="preserve"> </w:t>
      </w:r>
      <w:r w:rsidR="008833BE">
        <w:rPr>
          <w:szCs w:val="21"/>
        </w:rPr>
        <w:t>the convenference and the local community to convenference attendees.</w:t>
      </w:r>
    </w:p>
    <w:p w:rsidR="00A530BA" w:rsidRDefault="00A530BA">
      <w:pPr>
        <w:pStyle w:val="ListParagraph"/>
        <w:numPr>
          <w:ilvl w:val="0"/>
          <w:numId w:val="4"/>
        </w:numPr>
        <w:jc w:val="both"/>
        <w:rPr>
          <w:szCs w:val="21"/>
        </w:rPr>
      </w:pPr>
      <w:r>
        <w:rPr>
          <w:szCs w:val="21"/>
        </w:rPr>
        <w:t>Provi</w:t>
      </w:r>
      <w:r w:rsidR="008833BE">
        <w:rPr>
          <w:szCs w:val="21"/>
        </w:rPr>
        <w:t>des</w:t>
      </w:r>
      <w:r w:rsidR="008833BE">
        <w:rPr>
          <w:szCs w:val="21"/>
        </w:rPr>
        <w:t xml:space="preserve"> </w:t>
      </w:r>
      <w:r w:rsidR="008833BE">
        <w:rPr>
          <w:szCs w:val="21"/>
        </w:rPr>
        <w:t>information</w:t>
      </w:r>
      <w:r w:rsidR="008833BE">
        <w:rPr>
          <w:szCs w:val="21"/>
        </w:rPr>
        <w:t xml:space="preserve"> regarding local transportation, tourist attractions</w:t>
      </w:r>
      <w:r w:rsidR="008833BE">
        <w:rPr>
          <w:szCs w:val="21"/>
        </w:rPr>
        <w:t>, dining establishments, etc.</w:t>
      </w:r>
    </w:p>
    <w:p w:rsidR="00A530BA" w:rsidRDefault="00A530BA">
      <w:pPr>
        <w:pStyle w:val="ListParagraph"/>
        <w:numPr>
          <w:ilvl w:val="0"/>
          <w:numId w:val="4"/>
        </w:numPr>
        <w:jc w:val="both"/>
        <w:rPr>
          <w:szCs w:val="21"/>
        </w:rPr>
      </w:pPr>
      <w:r>
        <w:rPr>
          <w:szCs w:val="21"/>
        </w:rPr>
        <w:t>Coordinates volunteer recruitment for the CI booth.</w:t>
      </w:r>
    </w:p>
    <w:p w:rsidR="00A530BA" w:rsidRDefault="00A530BA">
      <w:pPr>
        <w:pStyle w:val="ListParagraph"/>
        <w:numPr>
          <w:ilvl w:val="0"/>
          <w:numId w:val="4"/>
        </w:numPr>
        <w:jc w:val="both"/>
        <w:rPr>
          <w:szCs w:val="21"/>
        </w:rPr>
      </w:pPr>
      <w:r>
        <w:rPr>
          <w:szCs w:val="21"/>
        </w:rPr>
        <w:t>As</w:t>
      </w:r>
      <w:r w:rsidR="008833BE">
        <w:rPr>
          <w:szCs w:val="21"/>
        </w:rPr>
        <w:t>sists in the implementation of additional needs services on site.</w:t>
      </w:r>
    </w:p>
    <w:p w:rsidR="00A530BA" w:rsidRDefault="00A530BA">
      <w:pPr>
        <w:pStyle w:val="ListParagraph"/>
        <w:numPr>
          <w:ilvl w:val="0"/>
          <w:numId w:val="4"/>
        </w:numPr>
        <w:jc w:val="both"/>
        <w:rPr>
          <w:szCs w:val="21"/>
        </w:rPr>
      </w:pPr>
      <w:r>
        <w:rPr>
          <w:szCs w:val="21"/>
        </w:rPr>
        <w:t>Develops press package, which is a</w:t>
      </w:r>
      <w:r w:rsidR="008833BE">
        <w:rPr>
          <w:szCs w:val="21"/>
        </w:rPr>
        <w:t>vailable at the CI booth or registration table.</w:t>
      </w:r>
    </w:p>
    <w:p w:rsidR="00A530BA" w:rsidRDefault="00A530BA">
      <w:pPr>
        <w:pStyle w:val="ListParagraph"/>
        <w:numPr>
          <w:ilvl w:val="0"/>
          <w:numId w:val="4"/>
        </w:numPr>
        <w:jc w:val="both"/>
        <w:rPr>
          <w:szCs w:val="21"/>
        </w:rPr>
      </w:pPr>
      <w:r>
        <w:rPr>
          <w:szCs w:val="21"/>
        </w:rPr>
        <w:t>Sends information to the NA</w:t>
      </w:r>
      <w:r w:rsidR="008833BE">
        <w:rPr>
          <w:szCs w:val="21"/>
        </w:rPr>
        <w:t xml:space="preserve"> </w:t>
      </w:r>
      <w:r>
        <w:rPr>
          <w:szCs w:val="21"/>
        </w:rPr>
        <w:t>Way maga</w:t>
      </w:r>
      <w:r w:rsidR="008833BE">
        <w:rPr>
          <w:szCs w:val="21"/>
        </w:rPr>
        <w:t>zine.</w:t>
      </w:r>
    </w:p>
    <w:p w:rsidR="00A530BA" w:rsidRDefault="00A530BA">
      <w:pPr>
        <w:pStyle w:val="ListParagraph"/>
        <w:numPr>
          <w:ilvl w:val="0"/>
          <w:numId w:val="4"/>
        </w:numPr>
        <w:jc w:val="both"/>
        <w:rPr>
          <w:szCs w:val="21"/>
        </w:rPr>
      </w:pPr>
      <w:r>
        <w:rPr>
          <w:szCs w:val="21"/>
        </w:rPr>
        <w:t>Is respons</w:t>
      </w:r>
      <w:r w:rsidR="008833BE">
        <w:rPr>
          <w:szCs w:val="21"/>
        </w:rPr>
        <w:t xml:space="preserve">ible for </w:t>
      </w:r>
      <w:r w:rsidR="008833BE">
        <w:rPr>
          <w:szCs w:val="21"/>
        </w:rPr>
        <w:t>gathering the names and addres</w:t>
      </w:r>
      <w:r w:rsidR="008833BE">
        <w:rPr>
          <w:szCs w:val="21"/>
        </w:rPr>
        <w:t>ses of hospitals, treatment centers</w:t>
      </w:r>
      <w:r w:rsidR="008833BE">
        <w:rPr>
          <w:szCs w:val="21"/>
        </w:rPr>
        <w:t>,</w:t>
      </w:r>
      <w:r w:rsidR="008833BE">
        <w:rPr>
          <w:szCs w:val="21"/>
        </w:rPr>
        <w:t xml:space="preserve"> and similar ag</w:t>
      </w:r>
      <w:r w:rsidR="008833BE">
        <w:rPr>
          <w:szCs w:val="21"/>
        </w:rPr>
        <w:t>en</w:t>
      </w:r>
      <w:r w:rsidR="008833BE">
        <w:rPr>
          <w:szCs w:val="21"/>
        </w:rPr>
        <w:t>cies in our region which provide direct services to addi</w:t>
      </w:r>
      <w:r w:rsidR="008833BE">
        <w:rPr>
          <w:szCs w:val="21"/>
        </w:rPr>
        <w:t>cts.</w:t>
      </w:r>
    </w:p>
    <w:p w:rsidR="00A530BA" w:rsidRDefault="00A530BA">
      <w:pPr>
        <w:pStyle w:val="ListParagraph"/>
        <w:numPr>
          <w:ilvl w:val="0"/>
          <w:numId w:val="4"/>
        </w:numPr>
        <w:jc w:val="both"/>
        <w:rPr>
          <w:szCs w:val="21"/>
        </w:rPr>
      </w:pPr>
      <w:r>
        <w:rPr>
          <w:szCs w:val="21"/>
        </w:rPr>
        <w:t xml:space="preserve">Is responsible </w:t>
      </w:r>
      <w:r w:rsidR="008833BE">
        <w:rPr>
          <w:szCs w:val="21"/>
        </w:rPr>
        <w:t>to develop a short cover letter to facilities ack</w:t>
      </w:r>
      <w:r w:rsidR="008833BE">
        <w:rPr>
          <w:szCs w:val="21"/>
        </w:rPr>
        <w:t>nowledging their ongoing support of recovery from addiction and a request that</w:t>
      </w:r>
      <w:r w:rsidR="008833BE">
        <w:rPr>
          <w:szCs w:val="21"/>
        </w:rPr>
        <w:t xml:space="preserve"> their clients be informed of the </w:t>
      </w:r>
      <w:r w:rsidR="008833BE">
        <w:rPr>
          <w:szCs w:val="21"/>
        </w:rPr>
        <w:t>up</w:t>
      </w:r>
      <w:r w:rsidR="008833BE">
        <w:rPr>
          <w:szCs w:val="21"/>
        </w:rPr>
        <w:t>coming event.</w:t>
      </w:r>
    </w:p>
    <w:p w:rsidR="00A530BA" w:rsidRDefault="00A530BA">
      <w:pPr>
        <w:pStyle w:val="ListParagraph"/>
        <w:numPr>
          <w:ilvl w:val="0"/>
          <w:numId w:val="4"/>
        </w:numPr>
        <w:jc w:val="both"/>
        <w:rPr>
          <w:szCs w:val="21"/>
        </w:rPr>
      </w:pPr>
      <w:r>
        <w:rPr>
          <w:szCs w:val="21"/>
        </w:rPr>
        <w:t>Is responsible to devel</w:t>
      </w:r>
      <w:r w:rsidR="008833BE">
        <w:rPr>
          <w:szCs w:val="21"/>
        </w:rPr>
        <w:t xml:space="preserve">op a plan for greeting and </w:t>
      </w:r>
      <w:r w:rsidR="008833BE">
        <w:rPr>
          <w:szCs w:val="21"/>
        </w:rPr>
        <w:t xml:space="preserve">assisting members </w:t>
      </w:r>
      <w:r w:rsidR="008833BE">
        <w:rPr>
          <w:szCs w:val="21"/>
        </w:rPr>
        <w:t xml:space="preserve">and staff of </w:t>
      </w:r>
      <w:r w:rsidR="008833BE">
        <w:rPr>
          <w:szCs w:val="21"/>
        </w:rPr>
        <w:t>re</w:t>
      </w:r>
      <w:r w:rsidR="008833BE">
        <w:rPr>
          <w:szCs w:val="21"/>
        </w:rPr>
        <w:t>sidential treatment facilities.</w:t>
      </w:r>
    </w:p>
    <w:p w:rsidR="00A530BA" w:rsidRDefault="00A530BA">
      <w:pPr>
        <w:pStyle w:val="ListParagraph"/>
        <w:numPr>
          <w:ilvl w:val="0"/>
          <w:numId w:val="4"/>
        </w:numPr>
        <w:jc w:val="both"/>
        <w:rPr>
          <w:szCs w:val="21"/>
        </w:rPr>
      </w:pPr>
      <w:r>
        <w:rPr>
          <w:szCs w:val="21"/>
        </w:rPr>
        <w:t>Is responsible to direct any questions from a reporter to th</w:t>
      </w:r>
      <w:r w:rsidR="008833BE">
        <w:rPr>
          <w:szCs w:val="21"/>
        </w:rPr>
        <w:t>e MSC chair.</w:t>
      </w:r>
    </w:p>
    <w:p w:rsidR="00000000" w:rsidRDefault="008833BE">
      <w:pPr>
        <w:jc w:val="both"/>
        <w:rPr>
          <w:b/>
          <w:bCs/>
          <w:szCs w:val="21"/>
          <w:u w:val="single"/>
        </w:rPr>
      </w:pPr>
    </w:p>
    <w:p w:rsidR="00A530BA" w:rsidRDefault="00A530BA">
      <w:pPr>
        <w:jc w:val="both"/>
        <w:rPr>
          <w:b/>
          <w:bCs/>
          <w:szCs w:val="21"/>
          <w:u w:val="single"/>
        </w:rPr>
      </w:pPr>
      <w:r>
        <w:rPr>
          <w:b/>
          <w:bCs/>
          <w:szCs w:val="21"/>
          <w:u w:val="single"/>
        </w:rPr>
        <w:lastRenderedPageBreak/>
        <w:t>HOTELS AND HOSPITALITY</w:t>
      </w:r>
    </w:p>
    <w:p w:rsidR="00A530BA" w:rsidRDefault="00A530BA">
      <w:pPr>
        <w:jc w:val="both"/>
        <w:rPr>
          <w:i/>
          <w:iCs/>
          <w:szCs w:val="21"/>
        </w:rPr>
      </w:pPr>
      <w:r>
        <w:rPr>
          <w:i/>
          <w:iCs/>
          <w:szCs w:val="21"/>
        </w:rPr>
        <w:t>The MARSC</w:t>
      </w:r>
      <w:r w:rsidR="008833BE">
        <w:rPr>
          <w:i/>
          <w:iCs/>
          <w:szCs w:val="21"/>
        </w:rPr>
        <w:t>:</w:t>
      </w:r>
    </w:p>
    <w:p w:rsidR="00A530BA" w:rsidRDefault="00A530BA">
      <w:pPr>
        <w:pStyle w:val="ListParagraph"/>
        <w:numPr>
          <w:ilvl w:val="0"/>
          <w:numId w:val="4"/>
        </w:numPr>
        <w:jc w:val="both"/>
        <w:rPr>
          <w:szCs w:val="21"/>
        </w:rPr>
      </w:pPr>
      <w:r>
        <w:rPr>
          <w:szCs w:val="21"/>
        </w:rPr>
        <w:t>Selects the si</w:t>
      </w:r>
      <w:r w:rsidR="008833BE">
        <w:rPr>
          <w:szCs w:val="21"/>
        </w:rPr>
        <w:t>te for e</w:t>
      </w:r>
      <w:r w:rsidR="008833BE">
        <w:rPr>
          <w:szCs w:val="21"/>
        </w:rPr>
        <w:t>ach convenference.</w:t>
      </w:r>
    </w:p>
    <w:p w:rsidR="00A530BA" w:rsidRDefault="00A530BA">
      <w:pPr>
        <w:jc w:val="both"/>
        <w:rPr>
          <w:i/>
          <w:iCs/>
          <w:szCs w:val="21"/>
        </w:rPr>
      </w:pPr>
      <w:r>
        <w:rPr>
          <w:i/>
          <w:iCs/>
          <w:szCs w:val="21"/>
        </w:rPr>
        <w:t>The MSC:</w:t>
      </w:r>
    </w:p>
    <w:p w:rsidR="00A530BA" w:rsidRDefault="00A530BA">
      <w:pPr>
        <w:pStyle w:val="ListParagraph"/>
        <w:numPr>
          <w:ilvl w:val="0"/>
          <w:numId w:val="4"/>
        </w:numPr>
        <w:jc w:val="both"/>
        <w:rPr>
          <w:szCs w:val="21"/>
        </w:rPr>
      </w:pPr>
      <w:r>
        <w:rPr>
          <w:szCs w:val="21"/>
        </w:rPr>
        <w:t>Makes re</w:t>
      </w:r>
      <w:r w:rsidR="008833BE">
        <w:rPr>
          <w:szCs w:val="21"/>
        </w:rPr>
        <w:t>commendations about the site for the convenference.</w:t>
      </w:r>
    </w:p>
    <w:p w:rsidR="00A530BA" w:rsidRDefault="00A530BA">
      <w:pPr>
        <w:pStyle w:val="ListParagraph"/>
        <w:numPr>
          <w:ilvl w:val="0"/>
          <w:numId w:val="4"/>
        </w:numPr>
        <w:jc w:val="both"/>
        <w:rPr>
          <w:szCs w:val="21"/>
        </w:rPr>
      </w:pPr>
      <w:r>
        <w:rPr>
          <w:szCs w:val="21"/>
        </w:rPr>
        <w:t>Is respons</w:t>
      </w:r>
      <w:r w:rsidR="008833BE">
        <w:rPr>
          <w:szCs w:val="21"/>
        </w:rPr>
        <w:t>ible for nego</w:t>
      </w:r>
      <w:r w:rsidR="008833BE">
        <w:rPr>
          <w:szCs w:val="21"/>
        </w:rPr>
        <w:t xml:space="preserve">tiating and signing </w:t>
      </w:r>
      <w:r w:rsidR="008833BE">
        <w:rPr>
          <w:szCs w:val="21"/>
        </w:rPr>
        <w:t>all hotel</w:t>
      </w:r>
      <w:r w:rsidR="008833BE">
        <w:rPr>
          <w:szCs w:val="21"/>
        </w:rPr>
        <w:t xml:space="preserve"> contracts.</w:t>
      </w:r>
    </w:p>
    <w:p w:rsidR="00A530BA" w:rsidRDefault="00A530BA">
      <w:pPr>
        <w:pStyle w:val="ListParagraph"/>
        <w:numPr>
          <w:ilvl w:val="0"/>
          <w:numId w:val="4"/>
        </w:numPr>
        <w:jc w:val="both"/>
        <w:rPr>
          <w:szCs w:val="21"/>
        </w:rPr>
      </w:pPr>
      <w:r>
        <w:rPr>
          <w:szCs w:val="21"/>
        </w:rPr>
        <w:t>Gathers hotel room occupancy and food and beverage usage stati</w:t>
      </w:r>
      <w:r w:rsidR="008833BE">
        <w:rPr>
          <w:szCs w:val="21"/>
        </w:rPr>
        <w:t>sti</w:t>
      </w:r>
      <w:r w:rsidR="008833BE">
        <w:rPr>
          <w:szCs w:val="21"/>
        </w:rPr>
        <w:t>cs</w:t>
      </w:r>
      <w:r w:rsidR="008833BE">
        <w:rPr>
          <w:szCs w:val="21"/>
        </w:rPr>
        <w:t>, post convenference.</w:t>
      </w:r>
    </w:p>
    <w:p w:rsidR="00A530BA" w:rsidRDefault="00A530BA">
      <w:pPr>
        <w:pStyle w:val="ListParagraph"/>
        <w:numPr>
          <w:ilvl w:val="0"/>
          <w:numId w:val="4"/>
        </w:numPr>
        <w:jc w:val="both"/>
        <w:rPr>
          <w:szCs w:val="21"/>
        </w:rPr>
      </w:pPr>
      <w:r>
        <w:rPr>
          <w:szCs w:val="21"/>
        </w:rPr>
        <w:t xml:space="preserve">Reviews convenference contracts to determine </w:t>
      </w:r>
      <w:r w:rsidR="008833BE">
        <w:rPr>
          <w:szCs w:val="21"/>
        </w:rPr>
        <w:t>if there are any changes to subsequent contracts</w:t>
      </w:r>
      <w:r w:rsidR="008833BE">
        <w:rPr>
          <w:szCs w:val="21"/>
        </w:rPr>
        <w:t>, p</w:t>
      </w:r>
      <w:r w:rsidR="008833BE">
        <w:rPr>
          <w:szCs w:val="21"/>
        </w:rPr>
        <w:t>ost convenf</w:t>
      </w:r>
      <w:r w:rsidR="008833BE">
        <w:rPr>
          <w:szCs w:val="21"/>
        </w:rPr>
        <w:t>er</w:t>
      </w:r>
      <w:r w:rsidR="008833BE">
        <w:rPr>
          <w:szCs w:val="21"/>
        </w:rPr>
        <w:t>ence.</w:t>
      </w:r>
    </w:p>
    <w:p w:rsidR="00A530BA" w:rsidRDefault="00A530BA">
      <w:pPr>
        <w:pStyle w:val="ListParagraph"/>
        <w:numPr>
          <w:ilvl w:val="0"/>
          <w:numId w:val="4"/>
        </w:numPr>
        <w:jc w:val="both"/>
        <w:rPr>
          <w:szCs w:val="21"/>
        </w:rPr>
      </w:pPr>
      <w:r>
        <w:rPr>
          <w:szCs w:val="21"/>
        </w:rPr>
        <w:t xml:space="preserve">Ensures </w:t>
      </w:r>
      <w:r w:rsidR="008833BE">
        <w:rPr>
          <w:szCs w:val="21"/>
        </w:rPr>
        <w:t xml:space="preserve">that all subcommittees are </w:t>
      </w:r>
      <w:r w:rsidR="008833BE">
        <w:rPr>
          <w:szCs w:val="21"/>
        </w:rPr>
        <w:t>aware of how the terms of the contract with the facility affect them.</w:t>
      </w:r>
    </w:p>
    <w:p w:rsidR="00A530BA" w:rsidRDefault="00A530BA">
      <w:pPr>
        <w:pStyle w:val="ListParagraph"/>
        <w:numPr>
          <w:ilvl w:val="0"/>
          <w:numId w:val="4"/>
        </w:numPr>
        <w:jc w:val="both"/>
        <w:rPr>
          <w:szCs w:val="21"/>
        </w:rPr>
      </w:pPr>
      <w:r>
        <w:rPr>
          <w:szCs w:val="21"/>
        </w:rPr>
        <w:t xml:space="preserve">Approves any catering proposals </w:t>
      </w:r>
      <w:r w:rsidR="008833BE">
        <w:rPr>
          <w:szCs w:val="21"/>
        </w:rPr>
        <w:t xml:space="preserve">not </w:t>
      </w:r>
      <w:r w:rsidR="008833BE">
        <w:rPr>
          <w:szCs w:val="21"/>
        </w:rPr>
        <w:t>address</w:t>
      </w:r>
      <w:r w:rsidR="008833BE">
        <w:rPr>
          <w:szCs w:val="21"/>
        </w:rPr>
        <w:t>ed in the hotel contract.</w:t>
      </w:r>
    </w:p>
    <w:p w:rsidR="00A530BA" w:rsidRDefault="00A530BA">
      <w:pPr>
        <w:pStyle w:val="ListParagraph"/>
        <w:numPr>
          <w:ilvl w:val="0"/>
          <w:numId w:val="4"/>
        </w:numPr>
        <w:jc w:val="both"/>
        <w:rPr>
          <w:szCs w:val="21"/>
        </w:rPr>
      </w:pPr>
      <w:r>
        <w:rPr>
          <w:szCs w:val="21"/>
        </w:rPr>
        <w:t>Approves arrangements for all rooms pro</w:t>
      </w:r>
      <w:r w:rsidR="008833BE">
        <w:rPr>
          <w:szCs w:val="21"/>
        </w:rPr>
        <w:t>vided by</w:t>
      </w:r>
      <w:r w:rsidR="008833BE">
        <w:rPr>
          <w:szCs w:val="21"/>
        </w:rPr>
        <w:t xml:space="preserve"> the convenference.</w:t>
      </w:r>
    </w:p>
    <w:p w:rsidR="00A530BA" w:rsidRDefault="00A530BA">
      <w:pPr>
        <w:jc w:val="both"/>
        <w:rPr>
          <w:i/>
          <w:iCs/>
          <w:szCs w:val="21"/>
        </w:rPr>
      </w:pPr>
      <w:r>
        <w:rPr>
          <w:i/>
          <w:iCs/>
          <w:szCs w:val="21"/>
        </w:rPr>
        <w:t>The Hotels and Hosp</w:t>
      </w:r>
      <w:r w:rsidR="008833BE">
        <w:rPr>
          <w:i/>
          <w:iCs/>
          <w:szCs w:val="21"/>
        </w:rPr>
        <w:t>itality Sub</w:t>
      </w:r>
      <w:r w:rsidR="008833BE">
        <w:rPr>
          <w:i/>
          <w:iCs/>
          <w:szCs w:val="21"/>
        </w:rPr>
        <w:t>committee:</w:t>
      </w:r>
    </w:p>
    <w:p w:rsidR="00A530BA" w:rsidRDefault="00A530BA">
      <w:pPr>
        <w:pStyle w:val="ListParagraph"/>
        <w:numPr>
          <w:ilvl w:val="0"/>
          <w:numId w:val="4"/>
        </w:numPr>
        <w:jc w:val="both"/>
        <w:rPr>
          <w:szCs w:val="21"/>
        </w:rPr>
      </w:pPr>
      <w:r>
        <w:rPr>
          <w:szCs w:val="21"/>
        </w:rPr>
        <w:t>Is re</w:t>
      </w:r>
      <w:r w:rsidR="008833BE">
        <w:rPr>
          <w:szCs w:val="21"/>
        </w:rPr>
        <w:t xml:space="preserve">sponsible for the oversight </w:t>
      </w:r>
      <w:r w:rsidR="008833BE">
        <w:rPr>
          <w:szCs w:val="21"/>
        </w:rPr>
        <w:t>of all interaction with</w:t>
      </w:r>
      <w:r w:rsidR="008833BE">
        <w:rPr>
          <w:szCs w:val="21"/>
        </w:rPr>
        <w:t xml:space="preserve"> </w:t>
      </w:r>
      <w:r w:rsidR="008833BE">
        <w:rPr>
          <w:szCs w:val="21"/>
        </w:rPr>
        <w:t>t</w:t>
      </w:r>
      <w:r w:rsidR="008833BE">
        <w:rPr>
          <w:szCs w:val="21"/>
        </w:rPr>
        <w:t>he fac</w:t>
      </w:r>
      <w:r w:rsidR="008833BE">
        <w:rPr>
          <w:szCs w:val="21"/>
        </w:rPr>
        <w:t>ility.</w:t>
      </w:r>
    </w:p>
    <w:p w:rsidR="00A530BA" w:rsidRDefault="00A530BA">
      <w:pPr>
        <w:pStyle w:val="ListParagraph"/>
        <w:numPr>
          <w:ilvl w:val="0"/>
          <w:numId w:val="4"/>
        </w:numPr>
        <w:jc w:val="both"/>
        <w:rPr>
          <w:szCs w:val="21"/>
        </w:rPr>
      </w:pPr>
      <w:r>
        <w:rPr>
          <w:szCs w:val="21"/>
        </w:rPr>
        <w:t>Is respons</w:t>
      </w:r>
      <w:r w:rsidR="008833BE">
        <w:rPr>
          <w:szCs w:val="21"/>
        </w:rPr>
        <w:t>ible for t</w:t>
      </w:r>
      <w:r w:rsidR="008833BE">
        <w:rPr>
          <w:szCs w:val="21"/>
        </w:rPr>
        <w:t xml:space="preserve">he </w:t>
      </w:r>
      <w:r w:rsidR="008833BE">
        <w:rPr>
          <w:szCs w:val="21"/>
        </w:rPr>
        <w:t>resolution of problems on site.</w:t>
      </w:r>
    </w:p>
    <w:p w:rsidR="00A530BA" w:rsidRDefault="00A530BA">
      <w:pPr>
        <w:pStyle w:val="ListParagraph"/>
        <w:numPr>
          <w:ilvl w:val="0"/>
          <w:numId w:val="4"/>
        </w:numPr>
        <w:jc w:val="both"/>
        <w:rPr>
          <w:szCs w:val="21"/>
        </w:rPr>
      </w:pPr>
      <w:r>
        <w:rPr>
          <w:szCs w:val="21"/>
        </w:rPr>
        <w:t>Is respons</w:t>
      </w:r>
      <w:r w:rsidR="008833BE">
        <w:rPr>
          <w:szCs w:val="21"/>
        </w:rPr>
        <w:t>i</w:t>
      </w:r>
      <w:r>
        <w:rPr>
          <w:szCs w:val="21"/>
        </w:rPr>
        <w:t xml:space="preserve">ble </w:t>
      </w:r>
      <w:r w:rsidR="008833BE">
        <w:rPr>
          <w:szCs w:val="21"/>
        </w:rPr>
        <w:t>to work with the program subcommittee to assign the appropriate meeting space for the number of workshops s</w:t>
      </w:r>
      <w:r w:rsidR="008833BE">
        <w:rPr>
          <w:szCs w:val="21"/>
        </w:rPr>
        <w:t>cheduled based on the projected number of attende</w:t>
      </w:r>
      <w:r w:rsidR="008833BE">
        <w:rPr>
          <w:szCs w:val="21"/>
        </w:rPr>
        <w:t>es. The H&amp;H</w:t>
      </w:r>
      <w:r w:rsidR="008833BE">
        <w:rPr>
          <w:szCs w:val="21"/>
        </w:rPr>
        <w:t xml:space="preserve"> subcommittee is responsible for final </w:t>
      </w:r>
      <w:r w:rsidR="008833BE">
        <w:rPr>
          <w:szCs w:val="21"/>
        </w:rPr>
        <w:t>assign</w:t>
      </w:r>
      <w:r w:rsidR="008833BE">
        <w:rPr>
          <w:szCs w:val="21"/>
        </w:rPr>
        <w:t>ment of all convenference space.</w:t>
      </w:r>
    </w:p>
    <w:p w:rsidR="00A530BA" w:rsidRDefault="00A530BA">
      <w:pPr>
        <w:pStyle w:val="ListParagraph"/>
        <w:numPr>
          <w:ilvl w:val="0"/>
          <w:numId w:val="4"/>
        </w:numPr>
        <w:jc w:val="both"/>
        <w:rPr>
          <w:szCs w:val="21"/>
        </w:rPr>
      </w:pPr>
      <w:r>
        <w:rPr>
          <w:szCs w:val="21"/>
        </w:rPr>
        <w:t>Is respons</w:t>
      </w:r>
      <w:r w:rsidR="008833BE">
        <w:rPr>
          <w:szCs w:val="21"/>
        </w:rPr>
        <w:t>ible to submit for approval any catering proposals</w:t>
      </w:r>
      <w:r w:rsidR="008833BE">
        <w:rPr>
          <w:szCs w:val="21"/>
        </w:rPr>
        <w:t>,</w:t>
      </w:r>
      <w:r w:rsidR="008833BE">
        <w:rPr>
          <w:szCs w:val="21"/>
        </w:rPr>
        <w:t xml:space="preserve"> such</w:t>
      </w:r>
      <w:r w:rsidR="008833BE">
        <w:rPr>
          <w:szCs w:val="21"/>
        </w:rPr>
        <w:t xml:space="preserve"> a</w:t>
      </w:r>
      <w:r w:rsidR="008833BE">
        <w:rPr>
          <w:szCs w:val="21"/>
        </w:rPr>
        <w:t>s</w:t>
      </w:r>
      <w:r w:rsidR="008833BE">
        <w:rPr>
          <w:szCs w:val="21"/>
        </w:rPr>
        <w:t>, coffee, banqu</w:t>
      </w:r>
      <w:r w:rsidR="008833BE">
        <w:rPr>
          <w:szCs w:val="21"/>
        </w:rPr>
        <w:t>et</w:t>
      </w:r>
      <w:r w:rsidR="008833BE">
        <w:rPr>
          <w:szCs w:val="21"/>
        </w:rPr>
        <w:t xml:space="preserve">, </w:t>
      </w:r>
      <w:r w:rsidR="008833BE">
        <w:rPr>
          <w:szCs w:val="21"/>
        </w:rPr>
        <w:t xml:space="preserve"> and </w:t>
      </w:r>
      <w:r w:rsidR="008833BE">
        <w:rPr>
          <w:szCs w:val="21"/>
        </w:rPr>
        <w:t>break</w:t>
      </w:r>
      <w:r w:rsidR="008833BE">
        <w:rPr>
          <w:szCs w:val="21"/>
        </w:rPr>
        <w:t>fast which might not have been addressed in the hot</w:t>
      </w:r>
      <w:r w:rsidR="008833BE">
        <w:rPr>
          <w:szCs w:val="21"/>
        </w:rPr>
        <w:t>el contract.</w:t>
      </w:r>
    </w:p>
    <w:p w:rsidR="00A530BA" w:rsidRDefault="00A530BA">
      <w:pPr>
        <w:pStyle w:val="ListParagraph"/>
        <w:numPr>
          <w:ilvl w:val="0"/>
          <w:numId w:val="4"/>
        </w:numPr>
        <w:jc w:val="both"/>
        <w:rPr>
          <w:szCs w:val="21"/>
        </w:rPr>
      </w:pPr>
      <w:r>
        <w:rPr>
          <w:szCs w:val="21"/>
        </w:rPr>
        <w:t>Establishes an arrangement wit</w:t>
      </w:r>
      <w:r w:rsidR="008833BE">
        <w:rPr>
          <w:szCs w:val="21"/>
        </w:rPr>
        <w:t>h the hotel so that a min</w:t>
      </w:r>
      <w:r w:rsidR="008833BE">
        <w:rPr>
          <w:szCs w:val="21"/>
        </w:rPr>
        <w:t>imum number of indivi</w:t>
      </w:r>
      <w:r w:rsidR="008833BE">
        <w:rPr>
          <w:szCs w:val="21"/>
        </w:rPr>
        <w:t>duals</w:t>
      </w:r>
      <w:r w:rsidR="008833BE">
        <w:rPr>
          <w:szCs w:val="21"/>
        </w:rPr>
        <w:t xml:space="preserve"> will have the au</w:t>
      </w:r>
      <w:r w:rsidR="008833BE">
        <w:rPr>
          <w:szCs w:val="21"/>
        </w:rPr>
        <w:t>thority to sign for services.</w:t>
      </w:r>
    </w:p>
    <w:p w:rsidR="00A530BA" w:rsidRDefault="00A530BA">
      <w:pPr>
        <w:pStyle w:val="ListParagraph"/>
        <w:numPr>
          <w:ilvl w:val="0"/>
          <w:numId w:val="4"/>
        </w:numPr>
        <w:jc w:val="both"/>
        <w:rPr>
          <w:szCs w:val="21"/>
        </w:rPr>
      </w:pPr>
      <w:r>
        <w:rPr>
          <w:szCs w:val="21"/>
        </w:rPr>
        <w:t>Is responsible</w:t>
      </w:r>
      <w:r w:rsidR="008833BE">
        <w:rPr>
          <w:szCs w:val="21"/>
        </w:rPr>
        <w:t xml:space="preserve"> to open and operate a hospitality room.</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w:t>
      </w:r>
      <w:r w:rsidR="00A530BA">
        <w:rPr>
          <w:szCs w:val="21"/>
        </w:rPr>
        <w:t xml:space="preserve"> to solicit</w:t>
      </w:r>
      <w:r>
        <w:rPr>
          <w:szCs w:val="21"/>
        </w:rPr>
        <w:t xml:space="preserve"> bids and select a ve</w:t>
      </w:r>
      <w:r>
        <w:rPr>
          <w:szCs w:val="21"/>
        </w:rPr>
        <w:t>ndor for fresh fruit for the convenference.</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w:t>
      </w:r>
      <w:r w:rsidR="00A530BA">
        <w:rPr>
          <w:szCs w:val="21"/>
        </w:rPr>
        <w:t xml:space="preserve"> to communicate with world servants regarding their room arrangements.</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w:t>
      </w:r>
      <w:r w:rsidR="00A530BA">
        <w:rPr>
          <w:szCs w:val="21"/>
        </w:rPr>
        <w:t xml:space="preserve"> for all hotel arrangements for rooms provided by the convenference.</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w:t>
      </w:r>
      <w:r w:rsidR="00A530BA">
        <w:rPr>
          <w:szCs w:val="21"/>
        </w:rPr>
        <w:t xml:space="preserve"> to se</w:t>
      </w:r>
      <w:r>
        <w:rPr>
          <w:szCs w:val="21"/>
        </w:rPr>
        <w:t>cure safety deposit box with the hotel.</w:t>
      </w:r>
    </w:p>
    <w:p w:rsidR="00000000" w:rsidRDefault="008833BE">
      <w:pPr>
        <w:jc w:val="both"/>
        <w:rPr>
          <w:b/>
          <w:bCs/>
          <w:szCs w:val="21"/>
          <w:u w:val="single"/>
        </w:rPr>
      </w:pPr>
    </w:p>
    <w:p w:rsidR="00A530BA" w:rsidRDefault="00A530BA">
      <w:pPr>
        <w:jc w:val="both"/>
        <w:rPr>
          <w:b/>
          <w:bCs/>
          <w:szCs w:val="21"/>
          <w:u w:val="single"/>
        </w:rPr>
      </w:pPr>
      <w:r>
        <w:rPr>
          <w:b/>
          <w:bCs/>
          <w:szCs w:val="21"/>
          <w:u w:val="single"/>
        </w:rPr>
        <w:t>BUDGET</w:t>
      </w:r>
    </w:p>
    <w:p w:rsidR="00A530BA" w:rsidRDefault="00A530BA">
      <w:pPr>
        <w:jc w:val="both"/>
        <w:rPr>
          <w:i/>
          <w:iCs/>
          <w:szCs w:val="21"/>
        </w:rPr>
      </w:pPr>
      <w:r>
        <w:rPr>
          <w:i/>
          <w:iCs/>
          <w:szCs w:val="21"/>
        </w:rPr>
        <w:t>The MSC</w:t>
      </w:r>
      <w:r w:rsidR="008833BE">
        <w:rPr>
          <w:i/>
          <w:iCs/>
          <w:szCs w:val="21"/>
        </w:rPr>
        <w:t>:</w:t>
      </w:r>
    </w:p>
    <w:p w:rsidR="00A530BA" w:rsidRDefault="00A530BA">
      <w:pPr>
        <w:pStyle w:val="ListParagraph"/>
        <w:numPr>
          <w:ilvl w:val="0"/>
          <w:numId w:val="4"/>
        </w:numPr>
        <w:jc w:val="both"/>
        <w:rPr>
          <w:szCs w:val="21"/>
        </w:rPr>
      </w:pPr>
      <w:r>
        <w:rPr>
          <w:szCs w:val="21"/>
        </w:rPr>
        <w:t>The chairperson and vice</w:t>
      </w:r>
      <w:r w:rsidR="008833BE">
        <w:rPr>
          <w:szCs w:val="21"/>
        </w:rPr>
        <w:t xml:space="preserve"> chairperson work with th</w:t>
      </w:r>
      <w:r w:rsidR="008833BE">
        <w:rPr>
          <w:szCs w:val="21"/>
        </w:rPr>
        <w:t>e committee to develop an initial budget.</w:t>
      </w:r>
    </w:p>
    <w:p w:rsidR="00A530BA" w:rsidRDefault="00A530BA">
      <w:pPr>
        <w:pStyle w:val="ListParagraph"/>
        <w:numPr>
          <w:ilvl w:val="0"/>
          <w:numId w:val="4"/>
        </w:numPr>
        <w:jc w:val="both"/>
        <w:rPr>
          <w:szCs w:val="21"/>
        </w:rPr>
      </w:pPr>
      <w:r>
        <w:rPr>
          <w:szCs w:val="21"/>
        </w:rPr>
        <w:t>Is respon</w:t>
      </w:r>
      <w:r w:rsidR="008833BE">
        <w:rPr>
          <w:szCs w:val="21"/>
        </w:rPr>
        <w:t>s</w:t>
      </w:r>
      <w:r w:rsidR="008833BE">
        <w:rPr>
          <w:szCs w:val="21"/>
        </w:rPr>
        <w:t>ible to provide budget planning processes which ensure the convenference's su</w:t>
      </w:r>
      <w:r w:rsidR="008833BE">
        <w:rPr>
          <w:szCs w:val="21"/>
        </w:rPr>
        <w:t>c</w:t>
      </w:r>
      <w:r w:rsidR="008833BE">
        <w:rPr>
          <w:szCs w:val="21"/>
        </w:rPr>
        <w:t>cess.</w:t>
      </w:r>
    </w:p>
    <w:p w:rsidR="00A530BA" w:rsidRDefault="00A530BA">
      <w:pPr>
        <w:pStyle w:val="ListParagraph"/>
        <w:numPr>
          <w:ilvl w:val="0"/>
          <w:numId w:val="4"/>
        </w:numPr>
        <w:jc w:val="both"/>
        <w:rPr>
          <w:szCs w:val="21"/>
        </w:rPr>
      </w:pPr>
      <w:r>
        <w:rPr>
          <w:szCs w:val="21"/>
        </w:rPr>
        <w:lastRenderedPageBreak/>
        <w:t xml:space="preserve">Ensures that profit is never a </w:t>
      </w:r>
      <w:r w:rsidR="008833BE">
        <w:rPr>
          <w:szCs w:val="21"/>
        </w:rPr>
        <w:t>consideration; and net proc</w:t>
      </w:r>
      <w:r w:rsidR="008833BE">
        <w:rPr>
          <w:szCs w:val="21"/>
        </w:rPr>
        <w:t>eeds are handled by following current regional policy.</w:t>
      </w:r>
    </w:p>
    <w:p w:rsidR="00A530BA" w:rsidRDefault="00A530BA">
      <w:pPr>
        <w:pStyle w:val="ListParagraph"/>
        <w:numPr>
          <w:ilvl w:val="0"/>
          <w:numId w:val="4"/>
        </w:numPr>
        <w:jc w:val="both"/>
        <w:rPr>
          <w:szCs w:val="21"/>
        </w:rPr>
      </w:pPr>
      <w:r>
        <w:rPr>
          <w:szCs w:val="21"/>
        </w:rPr>
        <w:t>Is respons</w:t>
      </w:r>
      <w:r w:rsidR="008833BE">
        <w:rPr>
          <w:szCs w:val="21"/>
        </w:rPr>
        <w:t>ible to p</w:t>
      </w:r>
      <w:r w:rsidR="008833BE">
        <w:rPr>
          <w:szCs w:val="21"/>
        </w:rPr>
        <w:t>eri</w:t>
      </w:r>
      <w:r w:rsidR="008833BE">
        <w:rPr>
          <w:szCs w:val="21"/>
        </w:rPr>
        <w:t xml:space="preserve">odically review the financial </w:t>
      </w:r>
      <w:r w:rsidR="008833BE">
        <w:rPr>
          <w:szCs w:val="21"/>
        </w:rPr>
        <w:t xml:space="preserve">reports and fiscal structure </w:t>
      </w:r>
      <w:r w:rsidR="008833BE">
        <w:rPr>
          <w:szCs w:val="21"/>
        </w:rPr>
        <w:t>of the budget.</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 to develop an initial convenference finan</w:t>
      </w:r>
      <w:r>
        <w:rPr>
          <w:szCs w:val="21"/>
        </w:rPr>
        <w:t>cial summary, po</w:t>
      </w:r>
      <w:r>
        <w:rPr>
          <w:szCs w:val="21"/>
        </w:rPr>
        <w:t>s</w:t>
      </w:r>
      <w:r>
        <w:rPr>
          <w:szCs w:val="21"/>
        </w:rPr>
        <w:t xml:space="preserve">t </w:t>
      </w:r>
      <w:r>
        <w:rPr>
          <w:szCs w:val="21"/>
        </w:rPr>
        <w:t>convenference.</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w:t>
      </w:r>
      <w:r w:rsidR="00A530BA">
        <w:rPr>
          <w:szCs w:val="21"/>
        </w:rPr>
        <w:t xml:space="preserve"> to deliver all necessary information to the accou</w:t>
      </w:r>
      <w:r>
        <w:rPr>
          <w:szCs w:val="21"/>
        </w:rPr>
        <w:t>ntant for tim</w:t>
      </w:r>
      <w:r>
        <w:rPr>
          <w:szCs w:val="21"/>
        </w:rPr>
        <w:t>ely p</w:t>
      </w:r>
      <w:r>
        <w:rPr>
          <w:szCs w:val="21"/>
        </w:rPr>
        <w:t xml:space="preserve">reparation and filing </w:t>
      </w:r>
      <w:r>
        <w:rPr>
          <w:szCs w:val="21"/>
        </w:rPr>
        <w:t>of all proper ta</w:t>
      </w:r>
      <w:r>
        <w:rPr>
          <w:szCs w:val="21"/>
        </w:rPr>
        <w:t>x returns.</w:t>
      </w:r>
    </w:p>
    <w:p w:rsidR="00A530BA" w:rsidRDefault="008833BE">
      <w:pPr>
        <w:pStyle w:val="ListParagraph"/>
        <w:numPr>
          <w:ilvl w:val="0"/>
          <w:numId w:val="4"/>
        </w:numPr>
        <w:jc w:val="both"/>
        <w:rPr>
          <w:szCs w:val="21"/>
        </w:rPr>
      </w:pPr>
      <w:r>
        <w:rPr>
          <w:szCs w:val="21"/>
        </w:rPr>
        <w:t>Is</w:t>
      </w:r>
      <w:r>
        <w:rPr>
          <w:szCs w:val="21"/>
        </w:rPr>
        <w:t xml:space="preserve"> </w:t>
      </w:r>
      <w:r>
        <w:rPr>
          <w:szCs w:val="21"/>
        </w:rPr>
        <w:t>responsible</w:t>
      </w:r>
      <w:r w:rsidR="00A530BA">
        <w:rPr>
          <w:szCs w:val="21"/>
        </w:rPr>
        <w:t xml:space="preserve"> for the hiring of any accountant </w:t>
      </w:r>
      <w:r>
        <w:rPr>
          <w:szCs w:val="21"/>
        </w:rPr>
        <w:t>or leg</w:t>
      </w:r>
      <w:r>
        <w:rPr>
          <w:szCs w:val="21"/>
        </w:rPr>
        <w:t xml:space="preserve">al </w:t>
      </w:r>
      <w:r>
        <w:rPr>
          <w:szCs w:val="21"/>
        </w:rPr>
        <w:t>professionals associated with such filing.</w:t>
      </w:r>
    </w:p>
    <w:p w:rsidR="00A530BA" w:rsidRDefault="00A530BA">
      <w:pPr>
        <w:pStyle w:val="ListParagraph"/>
        <w:numPr>
          <w:ilvl w:val="0"/>
          <w:numId w:val="4"/>
        </w:numPr>
        <w:jc w:val="both"/>
        <w:rPr>
          <w:szCs w:val="21"/>
        </w:rPr>
      </w:pPr>
      <w:r>
        <w:rPr>
          <w:szCs w:val="21"/>
        </w:rPr>
        <w:t>Inputs and approves the budget.</w:t>
      </w:r>
    </w:p>
    <w:p w:rsidR="00A530BA" w:rsidRDefault="00A530BA">
      <w:pPr>
        <w:pStyle w:val="ListParagraph"/>
        <w:numPr>
          <w:ilvl w:val="0"/>
          <w:numId w:val="4"/>
        </w:numPr>
        <w:jc w:val="both"/>
        <w:rPr>
          <w:szCs w:val="21"/>
        </w:rPr>
      </w:pPr>
      <w:r>
        <w:rPr>
          <w:szCs w:val="21"/>
        </w:rPr>
        <w:t>Approves any departure from the financial plan not mentioned in the or</w:t>
      </w:r>
      <w:r w:rsidR="008833BE">
        <w:rPr>
          <w:szCs w:val="21"/>
        </w:rPr>
        <w:t>iginal or updated budget.</w:t>
      </w:r>
    </w:p>
    <w:p w:rsidR="00A530BA" w:rsidRDefault="00A530BA">
      <w:pPr>
        <w:pStyle w:val="ListParagraph"/>
        <w:numPr>
          <w:ilvl w:val="0"/>
          <w:numId w:val="4"/>
        </w:numPr>
        <w:jc w:val="both"/>
        <w:rPr>
          <w:szCs w:val="21"/>
        </w:rPr>
      </w:pPr>
      <w:r>
        <w:rPr>
          <w:szCs w:val="21"/>
        </w:rPr>
        <w:t>Approves, by</w:t>
      </w:r>
      <w:r w:rsidR="008833BE">
        <w:rPr>
          <w:szCs w:val="21"/>
        </w:rPr>
        <w:t xml:space="preserve"> a 2/3rds majority vote, any </w:t>
      </w:r>
      <w:r w:rsidR="008833BE">
        <w:rPr>
          <w:szCs w:val="21"/>
        </w:rPr>
        <w:t>expenditure that will cause a committee to exceed its total budgeted am</w:t>
      </w:r>
      <w:r w:rsidR="008833BE">
        <w:rPr>
          <w:szCs w:val="21"/>
        </w:rPr>
        <w:t>ount.</w:t>
      </w:r>
    </w:p>
    <w:p w:rsidR="00A530BA" w:rsidRDefault="00A530BA">
      <w:pPr>
        <w:pStyle w:val="ListParagraph"/>
        <w:numPr>
          <w:ilvl w:val="0"/>
          <w:numId w:val="4"/>
        </w:numPr>
        <w:jc w:val="both"/>
        <w:rPr>
          <w:szCs w:val="21"/>
        </w:rPr>
      </w:pPr>
      <w:r>
        <w:rPr>
          <w:szCs w:val="21"/>
        </w:rPr>
        <w:t>Ensures that no expenditures are paid other than</w:t>
      </w:r>
      <w:r w:rsidR="008833BE">
        <w:rPr>
          <w:szCs w:val="21"/>
        </w:rPr>
        <w:t xml:space="preserve"> </w:t>
      </w:r>
      <w:r>
        <w:rPr>
          <w:szCs w:val="21"/>
        </w:rPr>
        <w:t>rent</w:t>
      </w:r>
      <w:r w:rsidR="008833BE">
        <w:rPr>
          <w:szCs w:val="21"/>
        </w:rPr>
        <w:t xml:space="preserve"> </w:t>
      </w:r>
      <w:r w:rsidR="008833BE">
        <w:rPr>
          <w:szCs w:val="21"/>
        </w:rPr>
        <w:t xml:space="preserve">and minutes prior to approval of </w:t>
      </w:r>
      <w:r w:rsidR="008833BE">
        <w:rPr>
          <w:szCs w:val="21"/>
        </w:rPr>
        <w:t>the budget.</w:t>
      </w:r>
    </w:p>
    <w:p w:rsidR="00A530BA" w:rsidRDefault="00A530BA">
      <w:pPr>
        <w:pStyle w:val="ListParagraph"/>
        <w:numPr>
          <w:ilvl w:val="0"/>
          <w:numId w:val="4"/>
        </w:numPr>
        <w:jc w:val="both"/>
        <w:rPr>
          <w:szCs w:val="21"/>
        </w:rPr>
      </w:pPr>
      <w:r>
        <w:rPr>
          <w:szCs w:val="21"/>
        </w:rPr>
        <w:t>Ensures that all income from the merchandise effort is used for primary purpose packages and to under</w:t>
      </w:r>
      <w:r w:rsidR="008833BE">
        <w:rPr>
          <w:szCs w:val="21"/>
        </w:rPr>
        <w:t>write the cost ass</w:t>
      </w:r>
      <w:r w:rsidR="008833BE">
        <w:rPr>
          <w:szCs w:val="21"/>
        </w:rPr>
        <w:t>ociated with packages f</w:t>
      </w:r>
      <w:r w:rsidR="008833BE">
        <w:rPr>
          <w:szCs w:val="21"/>
        </w:rPr>
        <w:t>or speakers and world servant attend</w:t>
      </w:r>
      <w:r w:rsidR="008833BE">
        <w:rPr>
          <w:szCs w:val="21"/>
        </w:rPr>
        <w:t>ees.</w:t>
      </w:r>
    </w:p>
    <w:p w:rsidR="00A530BA" w:rsidRDefault="00A530BA">
      <w:pPr>
        <w:pStyle w:val="ListParagraph"/>
        <w:numPr>
          <w:ilvl w:val="0"/>
          <w:numId w:val="4"/>
        </w:numPr>
        <w:jc w:val="both"/>
        <w:rPr>
          <w:szCs w:val="21"/>
        </w:rPr>
      </w:pPr>
      <w:r>
        <w:rPr>
          <w:szCs w:val="21"/>
        </w:rPr>
        <w:t>Develops</w:t>
      </w:r>
      <w:r w:rsidR="008833BE">
        <w:rPr>
          <w:szCs w:val="21"/>
        </w:rPr>
        <w:t>, in conjunction with the treasurer, a system to monitor the expen</w:t>
      </w:r>
      <w:r w:rsidR="008833BE">
        <w:rPr>
          <w:szCs w:val="21"/>
        </w:rPr>
        <w:t>di</w:t>
      </w:r>
      <w:r w:rsidR="008833BE">
        <w:rPr>
          <w:szCs w:val="21"/>
        </w:rPr>
        <w:t>tures of e</w:t>
      </w:r>
      <w:r w:rsidR="008833BE">
        <w:rPr>
          <w:szCs w:val="21"/>
        </w:rPr>
        <w:t>ach su</w:t>
      </w:r>
      <w:r w:rsidR="008833BE">
        <w:rPr>
          <w:szCs w:val="21"/>
        </w:rPr>
        <w:t>bcommittee.</w:t>
      </w:r>
    </w:p>
    <w:p w:rsidR="00A530BA" w:rsidRDefault="00A530BA">
      <w:pPr>
        <w:pStyle w:val="ListParagraph"/>
        <w:numPr>
          <w:ilvl w:val="0"/>
          <w:numId w:val="4"/>
        </w:numPr>
        <w:jc w:val="both"/>
        <w:rPr>
          <w:szCs w:val="21"/>
        </w:rPr>
      </w:pPr>
      <w:r>
        <w:rPr>
          <w:szCs w:val="21"/>
        </w:rPr>
        <w:t>Inform</w:t>
      </w:r>
      <w:r w:rsidR="008833BE">
        <w:rPr>
          <w:szCs w:val="21"/>
        </w:rPr>
        <w:t xml:space="preserve">s the MSC of any </w:t>
      </w:r>
      <w:r w:rsidR="008833BE">
        <w:rPr>
          <w:szCs w:val="21"/>
        </w:rPr>
        <w:t>departures from the original or updated bud</w:t>
      </w:r>
      <w:r w:rsidR="008833BE">
        <w:rPr>
          <w:szCs w:val="21"/>
        </w:rPr>
        <w:t>get for approval.</w:t>
      </w:r>
    </w:p>
    <w:p w:rsidR="00A530BA" w:rsidRDefault="00A530BA">
      <w:pPr>
        <w:pStyle w:val="ListParagraph"/>
        <w:numPr>
          <w:ilvl w:val="0"/>
          <w:numId w:val="4"/>
        </w:numPr>
        <w:jc w:val="both"/>
        <w:rPr>
          <w:szCs w:val="21"/>
        </w:rPr>
      </w:pPr>
      <w:r>
        <w:rPr>
          <w:szCs w:val="21"/>
        </w:rPr>
        <w:t>I</w:t>
      </w:r>
      <w:r w:rsidR="008833BE">
        <w:rPr>
          <w:szCs w:val="21"/>
        </w:rPr>
        <w:t xml:space="preserve">nforms the </w:t>
      </w:r>
      <w:r w:rsidR="008833BE">
        <w:rPr>
          <w:szCs w:val="21"/>
        </w:rPr>
        <w:t>MSC of any expenditure</w:t>
      </w:r>
      <w:r w:rsidR="008833BE">
        <w:rPr>
          <w:szCs w:val="21"/>
        </w:rPr>
        <w:t xml:space="preserve"> that will cause a committee to exceed its total bud</w:t>
      </w:r>
      <w:r w:rsidR="008833BE">
        <w:rPr>
          <w:szCs w:val="21"/>
        </w:rPr>
        <w:t>g</w:t>
      </w:r>
      <w:r w:rsidR="008833BE">
        <w:rPr>
          <w:szCs w:val="21"/>
        </w:rPr>
        <w:t>et</w:t>
      </w:r>
      <w:r w:rsidR="008833BE">
        <w:rPr>
          <w:szCs w:val="21"/>
        </w:rPr>
        <w:t>ed</w:t>
      </w:r>
      <w:r w:rsidR="008833BE">
        <w:rPr>
          <w:szCs w:val="21"/>
        </w:rPr>
        <w:t xml:space="preserve"> amount. These expenditures must be approve</w:t>
      </w:r>
      <w:r w:rsidR="008833BE">
        <w:rPr>
          <w:szCs w:val="21"/>
        </w:rPr>
        <w:t>d by a 2/3rds</w:t>
      </w:r>
      <w:r w:rsidR="008833BE">
        <w:rPr>
          <w:szCs w:val="21"/>
        </w:rPr>
        <w:t xml:space="preserve"> majori</w:t>
      </w:r>
      <w:r w:rsidR="008833BE">
        <w:rPr>
          <w:szCs w:val="21"/>
        </w:rPr>
        <w:t>ty of the MSC.</w:t>
      </w:r>
    </w:p>
    <w:p w:rsidR="00000000" w:rsidRDefault="008833BE">
      <w:pPr>
        <w:jc w:val="both"/>
        <w:rPr>
          <w:szCs w:val="21"/>
        </w:rPr>
      </w:pPr>
    </w:p>
    <w:p w:rsidR="00A530BA" w:rsidRDefault="008833BE">
      <w:pPr>
        <w:jc w:val="both"/>
        <w:rPr>
          <w:b/>
          <w:bCs/>
          <w:szCs w:val="21"/>
          <w:u w:val="single"/>
        </w:rPr>
      </w:pPr>
      <w:r>
        <w:rPr>
          <w:b/>
          <w:bCs/>
          <w:szCs w:val="21"/>
          <w:u w:val="single"/>
        </w:rPr>
        <w:t>SERENITY KEEPERS</w:t>
      </w:r>
    </w:p>
    <w:p w:rsidR="00A530BA" w:rsidRDefault="008833BE">
      <w:pPr>
        <w:jc w:val="both"/>
        <w:rPr>
          <w:i/>
          <w:iCs/>
          <w:szCs w:val="21"/>
        </w:rPr>
      </w:pPr>
      <w:r>
        <w:rPr>
          <w:i/>
          <w:iCs/>
          <w:szCs w:val="21"/>
        </w:rPr>
        <w:t>The MSC:</w:t>
      </w:r>
    </w:p>
    <w:p w:rsidR="00A530BA" w:rsidRDefault="00A530BA">
      <w:pPr>
        <w:pStyle w:val="ListParagraph"/>
        <w:numPr>
          <w:ilvl w:val="0"/>
          <w:numId w:val="4"/>
        </w:numPr>
        <w:jc w:val="both"/>
        <w:rPr>
          <w:szCs w:val="21"/>
        </w:rPr>
      </w:pPr>
      <w:r>
        <w:rPr>
          <w:szCs w:val="21"/>
        </w:rPr>
        <w:t>Oversees at all finan</w:t>
      </w:r>
      <w:r w:rsidR="008833BE">
        <w:rPr>
          <w:szCs w:val="21"/>
        </w:rPr>
        <w:t>cial aspects at the Convenference.</w:t>
      </w:r>
    </w:p>
    <w:p w:rsidR="00A530BA" w:rsidRDefault="00A530BA">
      <w:pPr>
        <w:pStyle w:val="ListParagraph"/>
        <w:numPr>
          <w:ilvl w:val="0"/>
          <w:numId w:val="4"/>
        </w:numPr>
        <w:jc w:val="both"/>
        <w:rPr>
          <w:szCs w:val="21"/>
        </w:rPr>
      </w:pPr>
      <w:r>
        <w:rPr>
          <w:szCs w:val="21"/>
        </w:rPr>
        <w:t>Ea</w:t>
      </w:r>
      <w:r w:rsidR="008833BE">
        <w:rPr>
          <w:szCs w:val="21"/>
        </w:rPr>
        <w:t>ch MSC Subcommittee Chairperson will prepare and present for their subcommittee a final written report that includes pertinent details related to the curren</w:t>
      </w:r>
      <w:r w:rsidR="008833BE">
        <w:rPr>
          <w:szCs w:val="21"/>
        </w:rPr>
        <w:t>t event and recommend</w:t>
      </w:r>
      <w:r w:rsidR="008833BE">
        <w:rPr>
          <w:szCs w:val="21"/>
        </w:rPr>
        <w:t xml:space="preserve">ations for </w:t>
      </w:r>
      <w:r w:rsidR="008833BE">
        <w:rPr>
          <w:szCs w:val="21"/>
        </w:rPr>
        <w:t>future subcommittees.</w:t>
      </w:r>
    </w:p>
    <w:p w:rsidR="00A530BA" w:rsidRDefault="00A530BA">
      <w:pPr>
        <w:pStyle w:val="ListParagraph"/>
        <w:numPr>
          <w:ilvl w:val="0"/>
          <w:numId w:val="4"/>
        </w:numPr>
        <w:jc w:val="both"/>
        <w:rPr>
          <w:szCs w:val="21"/>
        </w:rPr>
      </w:pPr>
      <w:r>
        <w:rPr>
          <w:szCs w:val="21"/>
        </w:rPr>
        <w:t>Makes know</w:t>
      </w:r>
      <w:r w:rsidR="008833BE">
        <w:rPr>
          <w:szCs w:val="21"/>
        </w:rPr>
        <w:t>n all needs and reque</w:t>
      </w:r>
      <w:r w:rsidR="008833BE">
        <w:rPr>
          <w:szCs w:val="21"/>
        </w:rPr>
        <w:t xml:space="preserve">sts </w:t>
      </w:r>
      <w:r w:rsidR="008833BE">
        <w:rPr>
          <w:szCs w:val="21"/>
        </w:rPr>
        <w:t>to be addressed by the subcommittee.</w:t>
      </w:r>
    </w:p>
    <w:p w:rsidR="00A530BA" w:rsidRDefault="00A530BA">
      <w:pPr>
        <w:pStyle w:val="ListParagraph"/>
        <w:numPr>
          <w:ilvl w:val="0"/>
          <w:numId w:val="4"/>
        </w:numPr>
        <w:jc w:val="both"/>
        <w:rPr>
          <w:szCs w:val="21"/>
        </w:rPr>
      </w:pPr>
      <w:r>
        <w:rPr>
          <w:szCs w:val="21"/>
        </w:rPr>
        <w:t>Approves all logistical plans for se</w:t>
      </w:r>
      <w:r w:rsidR="008833BE">
        <w:rPr>
          <w:szCs w:val="21"/>
        </w:rPr>
        <w:t>curity</w:t>
      </w:r>
      <w:r w:rsidR="008833BE">
        <w:rPr>
          <w:szCs w:val="21"/>
        </w:rPr>
        <w:t>.</w:t>
      </w:r>
    </w:p>
    <w:p w:rsidR="00A530BA" w:rsidRDefault="00A530BA">
      <w:pPr>
        <w:pStyle w:val="ListParagraph"/>
        <w:numPr>
          <w:ilvl w:val="0"/>
          <w:numId w:val="4"/>
        </w:numPr>
        <w:jc w:val="both"/>
        <w:rPr>
          <w:szCs w:val="21"/>
        </w:rPr>
      </w:pPr>
      <w:r>
        <w:rPr>
          <w:szCs w:val="21"/>
        </w:rPr>
        <w:t>Approves all strategic plans for seren</w:t>
      </w:r>
      <w:r w:rsidR="008833BE">
        <w:rPr>
          <w:szCs w:val="21"/>
        </w:rPr>
        <w:t>ity.</w:t>
      </w:r>
    </w:p>
    <w:p w:rsidR="00A530BA" w:rsidRDefault="00A530BA">
      <w:pPr>
        <w:pStyle w:val="ListParagraph"/>
        <w:numPr>
          <w:ilvl w:val="0"/>
          <w:numId w:val="4"/>
        </w:numPr>
        <w:jc w:val="both"/>
        <w:rPr>
          <w:szCs w:val="21"/>
        </w:rPr>
      </w:pPr>
      <w:r>
        <w:rPr>
          <w:szCs w:val="21"/>
        </w:rPr>
        <w:t>Approves all bids for procurement of equipment.</w:t>
      </w:r>
    </w:p>
    <w:p w:rsidR="00A530BA" w:rsidRDefault="00A530BA">
      <w:pPr>
        <w:jc w:val="both"/>
        <w:rPr>
          <w:i/>
          <w:iCs/>
          <w:szCs w:val="21"/>
        </w:rPr>
      </w:pPr>
      <w:r>
        <w:rPr>
          <w:i/>
          <w:iCs/>
          <w:szCs w:val="21"/>
        </w:rPr>
        <w:t>The Serenity Keepers Su</w:t>
      </w:r>
      <w:r w:rsidR="008833BE">
        <w:rPr>
          <w:i/>
          <w:iCs/>
          <w:szCs w:val="21"/>
        </w:rPr>
        <w:t>bcommittee:</w:t>
      </w:r>
    </w:p>
    <w:p w:rsidR="00A530BA" w:rsidRDefault="00A530BA">
      <w:pPr>
        <w:pStyle w:val="ListParagraph"/>
        <w:numPr>
          <w:ilvl w:val="0"/>
          <w:numId w:val="4"/>
        </w:numPr>
        <w:jc w:val="both"/>
        <w:rPr>
          <w:szCs w:val="21"/>
        </w:rPr>
      </w:pPr>
      <w:r>
        <w:rPr>
          <w:szCs w:val="21"/>
        </w:rPr>
        <w:t>Provides a safe and secure environment for all attendees.</w:t>
      </w:r>
    </w:p>
    <w:p w:rsidR="00A530BA" w:rsidRDefault="00A530BA">
      <w:pPr>
        <w:pStyle w:val="ListParagraph"/>
        <w:numPr>
          <w:ilvl w:val="0"/>
          <w:numId w:val="4"/>
        </w:numPr>
        <w:jc w:val="both"/>
        <w:rPr>
          <w:szCs w:val="21"/>
        </w:rPr>
      </w:pPr>
      <w:r>
        <w:rPr>
          <w:szCs w:val="21"/>
        </w:rPr>
        <w:t xml:space="preserve">Works closely with the site security supervisor </w:t>
      </w:r>
      <w:r w:rsidR="008833BE">
        <w:rPr>
          <w:szCs w:val="21"/>
        </w:rPr>
        <w:t>and staff.</w:t>
      </w:r>
    </w:p>
    <w:p w:rsidR="00A530BA" w:rsidRDefault="00A530BA">
      <w:pPr>
        <w:pStyle w:val="ListParagraph"/>
        <w:numPr>
          <w:ilvl w:val="0"/>
          <w:numId w:val="4"/>
        </w:numPr>
        <w:jc w:val="both"/>
        <w:rPr>
          <w:szCs w:val="21"/>
        </w:rPr>
      </w:pPr>
      <w:r>
        <w:rPr>
          <w:szCs w:val="21"/>
        </w:rPr>
        <w:t>Maintains communication with site security supervi</w:t>
      </w:r>
      <w:r w:rsidR="008833BE">
        <w:rPr>
          <w:szCs w:val="21"/>
        </w:rPr>
        <w:t>sor staff, local officials, emergency personnel</w:t>
      </w:r>
      <w:r w:rsidR="008833BE">
        <w:rPr>
          <w:szCs w:val="21"/>
        </w:rPr>
        <w:t xml:space="preserve">, </w:t>
      </w:r>
      <w:r w:rsidR="008833BE">
        <w:rPr>
          <w:szCs w:val="21"/>
        </w:rPr>
        <w:t>and traffic control person</w:t>
      </w:r>
      <w:r w:rsidR="008833BE">
        <w:rPr>
          <w:szCs w:val="21"/>
        </w:rPr>
        <w:t>nel as necessary.</w:t>
      </w:r>
    </w:p>
    <w:p w:rsidR="00A530BA" w:rsidRDefault="00A530BA">
      <w:pPr>
        <w:pStyle w:val="ListParagraph"/>
        <w:numPr>
          <w:ilvl w:val="0"/>
          <w:numId w:val="4"/>
        </w:numPr>
        <w:jc w:val="both"/>
        <w:rPr>
          <w:szCs w:val="21"/>
        </w:rPr>
      </w:pPr>
      <w:r>
        <w:rPr>
          <w:szCs w:val="21"/>
        </w:rPr>
        <w:t>Creates a plan to deal with potentially hazardous/emergency situ</w:t>
      </w:r>
      <w:r w:rsidR="008833BE">
        <w:rPr>
          <w:szCs w:val="21"/>
        </w:rPr>
        <w:t>ations.</w:t>
      </w:r>
    </w:p>
    <w:p w:rsidR="00A530BA" w:rsidRDefault="00A530BA">
      <w:pPr>
        <w:pStyle w:val="ListParagraph"/>
        <w:numPr>
          <w:ilvl w:val="0"/>
          <w:numId w:val="4"/>
        </w:numPr>
        <w:jc w:val="both"/>
        <w:rPr>
          <w:szCs w:val="21"/>
        </w:rPr>
      </w:pPr>
      <w:r>
        <w:rPr>
          <w:szCs w:val="21"/>
        </w:rPr>
        <w:lastRenderedPageBreak/>
        <w:t>Works closely with other subcommittee chairs to establish needs.</w:t>
      </w:r>
    </w:p>
    <w:p w:rsidR="00A530BA" w:rsidRDefault="00A530BA">
      <w:pPr>
        <w:pStyle w:val="ListParagraph"/>
        <w:numPr>
          <w:ilvl w:val="0"/>
          <w:numId w:val="4"/>
        </w:numPr>
        <w:jc w:val="both"/>
        <w:rPr>
          <w:szCs w:val="21"/>
        </w:rPr>
      </w:pPr>
      <w:r>
        <w:rPr>
          <w:szCs w:val="21"/>
        </w:rPr>
        <w:t>Develops plans/strategies to addre</w:t>
      </w:r>
      <w:r w:rsidR="008833BE">
        <w:rPr>
          <w:szCs w:val="21"/>
        </w:rPr>
        <w:t>ss identifi</w:t>
      </w:r>
      <w:r w:rsidR="008833BE">
        <w:rPr>
          <w:szCs w:val="21"/>
        </w:rPr>
        <w:t>ed needs of each subcommittee.</w:t>
      </w:r>
    </w:p>
    <w:p w:rsidR="00A530BA" w:rsidRDefault="00A530BA">
      <w:pPr>
        <w:pStyle w:val="ListParagraph"/>
        <w:numPr>
          <w:ilvl w:val="0"/>
          <w:numId w:val="4"/>
        </w:numPr>
        <w:jc w:val="both"/>
        <w:rPr>
          <w:szCs w:val="21"/>
        </w:rPr>
      </w:pPr>
      <w:r>
        <w:rPr>
          <w:szCs w:val="21"/>
        </w:rPr>
        <w:t>The chair and vice chair will escort treasurers</w:t>
      </w:r>
      <w:r w:rsidR="008833BE">
        <w:rPr>
          <w:szCs w:val="21"/>
        </w:rPr>
        <w:t xml:space="preserve"> and provide securit</w:t>
      </w:r>
      <w:r w:rsidR="008833BE">
        <w:rPr>
          <w:szCs w:val="21"/>
        </w:rPr>
        <w:t xml:space="preserve">y for all monies </w:t>
      </w:r>
      <w:r w:rsidR="008833BE">
        <w:rPr>
          <w:szCs w:val="21"/>
        </w:rPr>
        <w:t xml:space="preserve">collected </w:t>
      </w:r>
      <w:r w:rsidR="008833BE">
        <w:rPr>
          <w:szCs w:val="21"/>
        </w:rPr>
        <w:t>or transported</w:t>
      </w:r>
      <w:r w:rsidR="008833BE">
        <w:rPr>
          <w:szCs w:val="21"/>
        </w:rPr>
        <w:t>.</w:t>
      </w:r>
    </w:p>
    <w:p w:rsidR="00A530BA" w:rsidRDefault="00A530BA">
      <w:pPr>
        <w:pStyle w:val="ListParagraph"/>
        <w:numPr>
          <w:ilvl w:val="0"/>
          <w:numId w:val="4"/>
        </w:numPr>
        <w:jc w:val="both"/>
        <w:rPr>
          <w:szCs w:val="21"/>
        </w:rPr>
      </w:pPr>
      <w:r>
        <w:rPr>
          <w:szCs w:val="21"/>
        </w:rPr>
        <w:t>The chair and vice chair will work closely with the trea</w:t>
      </w:r>
      <w:r w:rsidR="008833BE">
        <w:rPr>
          <w:szCs w:val="21"/>
        </w:rPr>
        <w:t>surer and vice treasurer to develop a logi</w:t>
      </w:r>
      <w:r w:rsidR="008833BE">
        <w:rPr>
          <w:szCs w:val="21"/>
        </w:rPr>
        <w:t>s</w:t>
      </w:r>
      <w:r w:rsidR="008833BE">
        <w:rPr>
          <w:szCs w:val="21"/>
        </w:rPr>
        <w:t>tical plan for money pick-ups and transports.</w:t>
      </w:r>
    </w:p>
    <w:p w:rsidR="00A530BA" w:rsidRDefault="00A530BA">
      <w:pPr>
        <w:pStyle w:val="ListParagraph"/>
        <w:numPr>
          <w:ilvl w:val="0"/>
          <w:numId w:val="4"/>
        </w:numPr>
        <w:jc w:val="both"/>
        <w:rPr>
          <w:szCs w:val="21"/>
        </w:rPr>
      </w:pPr>
      <w:r>
        <w:rPr>
          <w:szCs w:val="21"/>
        </w:rPr>
        <w:t>Develops plans and strategies for addressing problematic behaviors and circum</w:t>
      </w:r>
      <w:r w:rsidR="008833BE">
        <w:rPr>
          <w:szCs w:val="21"/>
        </w:rPr>
        <w:t>stances that may arise during the course of the event.</w:t>
      </w:r>
    </w:p>
    <w:p w:rsidR="00A530BA" w:rsidRDefault="00A530BA">
      <w:pPr>
        <w:pStyle w:val="ListParagraph"/>
        <w:numPr>
          <w:ilvl w:val="0"/>
          <w:numId w:val="4"/>
        </w:numPr>
        <w:jc w:val="both"/>
        <w:rPr>
          <w:szCs w:val="21"/>
        </w:rPr>
      </w:pPr>
      <w:r>
        <w:rPr>
          <w:szCs w:val="21"/>
        </w:rPr>
        <w:t>C</w:t>
      </w:r>
      <w:r w:rsidR="008833BE">
        <w:rPr>
          <w:szCs w:val="21"/>
        </w:rPr>
        <w:t>reates a p</w:t>
      </w:r>
      <w:r w:rsidR="008833BE">
        <w:rPr>
          <w:szCs w:val="21"/>
        </w:rPr>
        <w:t>ro</w:t>
      </w:r>
      <w:r w:rsidR="008833BE">
        <w:rPr>
          <w:szCs w:val="21"/>
        </w:rPr>
        <w:t>a</w:t>
      </w:r>
      <w:r w:rsidR="008833BE">
        <w:rPr>
          <w:szCs w:val="21"/>
        </w:rPr>
        <w:t>c</w:t>
      </w:r>
      <w:r w:rsidR="008833BE">
        <w:rPr>
          <w:szCs w:val="21"/>
        </w:rPr>
        <w:t>tive</w:t>
      </w:r>
      <w:r w:rsidR="008833BE">
        <w:rPr>
          <w:szCs w:val="21"/>
        </w:rPr>
        <w:t xml:space="preserve"> approach to dealing with con</w:t>
      </w:r>
      <w:r w:rsidR="008833BE">
        <w:rPr>
          <w:szCs w:val="21"/>
        </w:rPr>
        <w:t>f</w:t>
      </w:r>
      <w:r w:rsidR="008833BE">
        <w:rPr>
          <w:szCs w:val="21"/>
        </w:rPr>
        <w:t>l</w:t>
      </w:r>
      <w:r w:rsidR="008833BE">
        <w:rPr>
          <w:szCs w:val="21"/>
        </w:rPr>
        <w:t>ict with m</w:t>
      </w:r>
      <w:r w:rsidR="008833BE">
        <w:rPr>
          <w:szCs w:val="21"/>
        </w:rPr>
        <w:t>inimal agg</w:t>
      </w:r>
      <w:r w:rsidR="008833BE">
        <w:rPr>
          <w:szCs w:val="21"/>
        </w:rPr>
        <w:t>res</w:t>
      </w:r>
      <w:r w:rsidR="008833BE">
        <w:rPr>
          <w:szCs w:val="21"/>
        </w:rPr>
        <w:t>sion.</w:t>
      </w:r>
    </w:p>
    <w:p w:rsidR="00A530BA" w:rsidRDefault="00A530BA">
      <w:pPr>
        <w:pStyle w:val="ListParagraph"/>
        <w:numPr>
          <w:ilvl w:val="0"/>
          <w:numId w:val="4"/>
        </w:numPr>
        <w:jc w:val="both"/>
        <w:rPr>
          <w:szCs w:val="21"/>
        </w:rPr>
      </w:pPr>
      <w:r>
        <w:rPr>
          <w:szCs w:val="21"/>
        </w:rPr>
        <w:t>Assembles a te</w:t>
      </w:r>
      <w:r w:rsidR="008833BE">
        <w:rPr>
          <w:szCs w:val="21"/>
        </w:rPr>
        <w:t xml:space="preserve">am </w:t>
      </w:r>
      <w:r w:rsidR="008833BE">
        <w:rPr>
          <w:szCs w:val="21"/>
        </w:rPr>
        <w:t xml:space="preserve">to serve in the capacity of </w:t>
      </w:r>
      <w:r w:rsidR="008833BE">
        <w:rPr>
          <w:szCs w:val="21"/>
        </w:rPr>
        <w:t>serenity keepers for the event.</w:t>
      </w:r>
    </w:p>
    <w:p w:rsidR="00A530BA" w:rsidRDefault="00A530BA">
      <w:pPr>
        <w:pStyle w:val="ListParagraph"/>
        <w:numPr>
          <w:ilvl w:val="0"/>
          <w:numId w:val="4"/>
        </w:numPr>
        <w:jc w:val="both"/>
        <w:rPr>
          <w:szCs w:val="21"/>
        </w:rPr>
      </w:pPr>
      <w:r>
        <w:rPr>
          <w:szCs w:val="21"/>
        </w:rPr>
        <w:t xml:space="preserve">Provides the team </w:t>
      </w:r>
      <w:r w:rsidR="008833BE">
        <w:rPr>
          <w:szCs w:val="21"/>
        </w:rPr>
        <w:t>with</w:t>
      </w:r>
      <w:r w:rsidR="008833BE">
        <w:rPr>
          <w:szCs w:val="21"/>
        </w:rPr>
        <w:t xml:space="preserve"> </w:t>
      </w:r>
      <w:r w:rsidR="008833BE">
        <w:rPr>
          <w:szCs w:val="21"/>
        </w:rPr>
        <w:t>plan</w:t>
      </w:r>
      <w:r w:rsidR="008833BE">
        <w:rPr>
          <w:szCs w:val="21"/>
        </w:rPr>
        <w:t>s</w:t>
      </w:r>
      <w:r w:rsidR="008833BE">
        <w:rPr>
          <w:szCs w:val="21"/>
        </w:rPr>
        <w:t>,</w:t>
      </w:r>
      <w:r w:rsidR="008833BE">
        <w:rPr>
          <w:szCs w:val="21"/>
        </w:rPr>
        <w:t xml:space="preserve"> </w:t>
      </w:r>
      <w:r w:rsidR="008833BE">
        <w:rPr>
          <w:szCs w:val="21"/>
        </w:rPr>
        <w:t>time</w:t>
      </w:r>
      <w:r w:rsidR="008833BE">
        <w:rPr>
          <w:szCs w:val="21"/>
        </w:rPr>
        <w:t xml:space="preserve"> </w:t>
      </w:r>
      <w:r w:rsidR="008833BE">
        <w:rPr>
          <w:szCs w:val="21"/>
        </w:rPr>
        <w:t>frames,</w:t>
      </w:r>
      <w:r w:rsidR="008833BE">
        <w:rPr>
          <w:szCs w:val="21"/>
        </w:rPr>
        <w:t xml:space="preserve"> </w:t>
      </w:r>
      <w:r w:rsidR="008833BE">
        <w:rPr>
          <w:szCs w:val="21"/>
        </w:rPr>
        <w:t>schedules,</w:t>
      </w:r>
      <w:r w:rsidR="008833BE">
        <w:rPr>
          <w:szCs w:val="21"/>
        </w:rPr>
        <w:t xml:space="preserve"> </w:t>
      </w:r>
      <w:r w:rsidR="008833BE">
        <w:rPr>
          <w:szCs w:val="21"/>
        </w:rPr>
        <w:t>strategi</w:t>
      </w:r>
      <w:r w:rsidR="008833BE">
        <w:rPr>
          <w:szCs w:val="21"/>
        </w:rPr>
        <w:t>e</w:t>
      </w:r>
      <w:r w:rsidR="008833BE">
        <w:rPr>
          <w:szCs w:val="21"/>
        </w:rPr>
        <w:t>s</w:t>
      </w:r>
      <w:r w:rsidR="008833BE">
        <w:rPr>
          <w:szCs w:val="21"/>
        </w:rPr>
        <w:t>,</w:t>
      </w:r>
      <w:r w:rsidR="008833BE">
        <w:rPr>
          <w:szCs w:val="21"/>
        </w:rPr>
        <w:t xml:space="preserve"> </w:t>
      </w:r>
      <w:r w:rsidR="008833BE">
        <w:rPr>
          <w:szCs w:val="21"/>
        </w:rPr>
        <w:t>and</w:t>
      </w:r>
      <w:r w:rsidR="008833BE">
        <w:rPr>
          <w:szCs w:val="21"/>
        </w:rPr>
        <w:t xml:space="preserve"> </w:t>
      </w:r>
      <w:r w:rsidR="008833BE">
        <w:rPr>
          <w:szCs w:val="21"/>
        </w:rPr>
        <w:t>train</w:t>
      </w:r>
      <w:r w:rsidR="008833BE">
        <w:rPr>
          <w:szCs w:val="21"/>
        </w:rPr>
        <w:t>ing.</w:t>
      </w:r>
    </w:p>
    <w:p w:rsidR="00A530BA" w:rsidRDefault="00A530BA">
      <w:pPr>
        <w:pStyle w:val="ListParagraph"/>
        <w:numPr>
          <w:ilvl w:val="0"/>
          <w:numId w:val="4"/>
        </w:numPr>
        <w:jc w:val="both"/>
        <w:rPr>
          <w:szCs w:val="21"/>
        </w:rPr>
      </w:pPr>
      <w:r>
        <w:rPr>
          <w:szCs w:val="21"/>
        </w:rPr>
        <w:t xml:space="preserve">Solicits bids for communication devices/equipment needed; and makes recommendations to the </w:t>
      </w:r>
      <w:r w:rsidR="008833BE">
        <w:rPr>
          <w:szCs w:val="21"/>
        </w:rPr>
        <w:t>MSC for all rental ag</w:t>
      </w:r>
      <w:r w:rsidR="008833BE">
        <w:rPr>
          <w:szCs w:val="21"/>
        </w:rPr>
        <w:t>reements and/or purchases.</w:t>
      </w:r>
    </w:p>
    <w:p w:rsidR="00A530BA" w:rsidRDefault="00A530BA">
      <w:pPr>
        <w:pStyle w:val="ListParagraph"/>
        <w:numPr>
          <w:ilvl w:val="0"/>
          <w:numId w:val="4"/>
        </w:numPr>
        <w:jc w:val="both"/>
        <w:rPr>
          <w:szCs w:val="21"/>
        </w:rPr>
      </w:pPr>
      <w:r>
        <w:rPr>
          <w:szCs w:val="21"/>
        </w:rPr>
        <w:t xml:space="preserve">Presents monthly reports </w:t>
      </w:r>
      <w:r w:rsidR="008833BE">
        <w:rPr>
          <w:szCs w:val="21"/>
        </w:rPr>
        <w:t>to the MSC</w:t>
      </w:r>
    </w:p>
    <w:p w:rsidR="00A530BA" w:rsidRDefault="00A530BA">
      <w:pPr>
        <w:pStyle w:val="ListParagraph"/>
        <w:numPr>
          <w:ilvl w:val="0"/>
          <w:numId w:val="4"/>
        </w:numPr>
        <w:jc w:val="both"/>
        <w:rPr>
          <w:szCs w:val="21"/>
        </w:rPr>
      </w:pPr>
      <w:r>
        <w:rPr>
          <w:szCs w:val="21"/>
        </w:rPr>
        <w:t>Maint</w:t>
      </w:r>
      <w:r w:rsidR="008833BE">
        <w:rPr>
          <w:szCs w:val="21"/>
        </w:rPr>
        <w:t xml:space="preserve">ains open communication </w:t>
      </w:r>
      <w:r w:rsidR="008833BE">
        <w:rPr>
          <w:szCs w:val="21"/>
        </w:rPr>
        <w:t xml:space="preserve">with </w:t>
      </w:r>
      <w:r w:rsidR="008833BE">
        <w:rPr>
          <w:szCs w:val="21"/>
        </w:rPr>
        <w:t>the Chair of the MSC through</w:t>
      </w:r>
      <w:r w:rsidR="008833BE">
        <w:rPr>
          <w:szCs w:val="21"/>
        </w:rPr>
        <w:t>out the event.</w:t>
      </w: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r>
        <w:br w:type="page"/>
      </w: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both"/>
      </w:pPr>
    </w:p>
    <w:p w:rsidR="00000000" w:rsidRDefault="008833BE">
      <w:pPr>
        <w:jc w:val="center"/>
        <w:rPr>
          <w:b/>
          <w:bCs/>
          <w:sz w:val="28"/>
          <w:szCs w:val="32"/>
        </w:rPr>
      </w:pPr>
      <w:r>
        <w:rPr>
          <w:b/>
          <w:bCs/>
          <w:sz w:val="28"/>
          <w:szCs w:val="32"/>
        </w:rPr>
        <w:t>Add</w:t>
      </w:r>
      <w:r>
        <w:rPr>
          <w:b/>
          <w:bCs/>
          <w:sz w:val="28"/>
          <w:szCs w:val="32"/>
        </w:rPr>
        <w:t>endum B Convenference Planning Timeline</w:t>
      </w:r>
    </w:p>
    <w:p w:rsidR="00000000" w:rsidRDefault="008833BE">
      <w:pPr>
        <w:jc w:val="both"/>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both"/>
        <w:rPr>
          <w:szCs w:val="21"/>
        </w:rPr>
      </w:pPr>
    </w:p>
    <w:p w:rsidR="00000000" w:rsidRDefault="008833BE">
      <w:pPr>
        <w:jc w:val="center"/>
        <w:rPr>
          <w:b/>
          <w:bCs/>
          <w:sz w:val="28"/>
          <w:szCs w:val="32"/>
          <w:u w:val="single"/>
        </w:rPr>
      </w:pPr>
      <w:r>
        <w:rPr>
          <w:szCs w:val="21"/>
        </w:rPr>
        <w:br w:type="page"/>
      </w:r>
      <w:r>
        <w:rPr>
          <w:b/>
          <w:bCs/>
          <w:sz w:val="28"/>
          <w:szCs w:val="32"/>
          <w:u w:val="single"/>
        </w:rPr>
        <w:lastRenderedPageBreak/>
        <w:t>MARLCNA</w:t>
      </w:r>
    </w:p>
    <w:p w:rsidR="00000000" w:rsidRDefault="008833BE">
      <w:pPr>
        <w:rPr>
          <w:szCs w:val="21"/>
        </w:rPr>
      </w:pPr>
      <w:r>
        <w:rPr>
          <w:szCs w:val="21"/>
        </w:rPr>
        <w:tab/>
        <w:t>The foll</w:t>
      </w:r>
      <w:r>
        <w:rPr>
          <w:szCs w:val="21"/>
        </w:rPr>
        <w:t>owing is a combined timeline of the M</w:t>
      </w:r>
      <w:r>
        <w:rPr>
          <w:szCs w:val="21"/>
        </w:rPr>
        <w:t>id</w:t>
      </w:r>
      <w:r>
        <w:rPr>
          <w:szCs w:val="21"/>
        </w:rPr>
        <w:t>-Atlantic Regi</w:t>
      </w:r>
      <w:r>
        <w:rPr>
          <w:szCs w:val="21"/>
        </w:rPr>
        <w:t>onal Service Committee</w:t>
      </w:r>
      <w:r>
        <w:rPr>
          <w:szCs w:val="21"/>
        </w:rPr>
        <w:t xml:space="preserve"> </w:t>
      </w:r>
      <w:r>
        <w:rPr>
          <w:szCs w:val="21"/>
        </w:rPr>
        <w:t>(MARSC</w:t>
      </w:r>
      <w:r>
        <w:rPr>
          <w:szCs w:val="21"/>
        </w:rPr>
        <w:t>)</w:t>
      </w:r>
      <w:r>
        <w:rPr>
          <w:szCs w:val="21"/>
        </w:rPr>
        <w:t xml:space="preserve"> and the</w:t>
      </w:r>
      <w:r>
        <w:rPr>
          <w:szCs w:val="21"/>
        </w:rPr>
        <w:t xml:space="preserve"> </w:t>
      </w:r>
      <w:r>
        <w:rPr>
          <w:szCs w:val="21"/>
        </w:rPr>
        <w:t>MSC</w:t>
      </w:r>
      <w:r>
        <w:rPr>
          <w:szCs w:val="21"/>
        </w:rPr>
        <w:t>.  The time frames may v</w:t>
      </w:r>
      <w:r>
        <w:rPr>
          <w:szCs w:val="21"/>
        </w:rPr>
        <w:t>ar</w:t>
      </w:r>
      <w:r>
        <w:rPr>
          <w:szCs w:val="21"/>
        </w:rPr>
        <w:t xml:space="preserve">y, depending on the location and </w:t>
      </w:r>
      <w:r>
        <w:rPr>
          <w:szCs w:val="21"/>
        </w:rPr>
        <w:t>dates of the convenference and the schedule of R</w:t>
      </w:r>
      <w:r>
        <w:rPr>
          <w:szCs w:val="21"/>
        </w:rPr>
        <w:t>egional Service Committee meet</w:t>
      </w:r>
      <w:r>
        <w:rPr>
          <w:szCs w:val="21"/>
        </w:rPr>
        <w:t>ings.  There are many items that are not listed here because they are ongoing</w:t>
      </w:r>
      <w:r>
        <w:rPr>
          <w:szCs w:val="21"/>
        </w:rPr>
        <w:t xml:space="preserve"> respons</w:t>
      </w:r>
      <w:r>
        <w:rPr>
          <w:szCs w:val="21"/>
        </w:rPr>
        <w:t>ibilities and do not necessar</w:t>
      </w:r>
      <w:r>
        <w:rPr>
          <w:szCs w:val="21"/>
        </w:rPr>
        <w:t>ily conform to a fixed timeli</w:t>
      </w:r>
      <w:r>
        <w:rPr>
          <w:szCs w:val="21"/>
        </w:rPr>
        <w:t>ne.</w:t>
      </w:r>
    </w:p>
    <w:p w:rsidR="00000000" w:rsidRDefault="008833BE">
      <w:pPr>
        <w:rPr>
          <w:szCs w:val="21"/>
        </w:rPr>
      </w:pPr>
    </w:p>
    <w:p w:rsidR="00000000" w:rsidRDefault="008833BE">
      <w:pPr>
        <w:rPr>
          <w:b/>
          <w:bCs/>
          <w:szCs w:val="21"/>
          <w:u w:val="single"/>
        </w:rPr>
      </w:pPr>
      <w:r>
        <w:rPr>
          <w:b/>
          <w:bCs/>
          <w:szCs w:val="21"/>
          <w:u w:val="single"/>
        </w:rPr>
        <w:t>DECEMBER</w:t>
      </w:r>
    </w:p>
    <w:p w:rsidR="00000000" w:rsidRDefault="008833BE">
      <w:pPr>
        <w:rPr>
          <w:i/>
          <w:iCs/>
          <w:szCs w:val="21"/>
        </w:rPr>
      </w:pPr>
      <w:r>
        <w:rPr>
          <w:i/>
          <w:iCs/>
          <w:szCs w:val="21"/>
        </w:rPr>
        <w:t>The MARSC:</w:t>
      </w:r>
    </w:p>
    <w:p w:rsidR="00A530BA" w:rsidRDefault="008833BE">
      <w:pPr>
        <w:pStyle w:val="ListParagraph"/>
        <w:numPr>
          <w:ilvl w:val="0"/>
          <w:numId w:val="1"/>
        </w:numPr>
        <w:rPr>
          <w:szCs w:val="21"/>
        </w:rPr>
      </w:pPr>
      <w:r>
        <w:rPr>
          <w:szCs w:val="21"/>
        </w:rPr>
        <w:t>Reviews site bid packages and selects</w:t>
      </w:r>
      <w:r>
        <w:rPr>
          <w:szCs w:val="21"/>
        </w:rPr>
        <w:t xml:space="preserve"> the si</w:t>
      </w:r>
      <w:r>
        <w:rPr>
          <w:szCs w:val="21"/>
        </w:rPr>
        <w:t>te for the convenference</w:t>
      </w:r>
      <w:r>
        <w:rPr>
          <w:szCs w:val="21"/>
        </w:rPr>
        <w:t>. This vote is done one year prior to the convenfer</w:t>
      </w:r>
      <w:r>
        <w:rPr>
          <w:szCs w:val="21"/>
        </w:rPr>
        <w:t>e</w:t>
      </w:r>
      <w:r>
        <w:rPr>
          <w:szCs w:val="21"/>
        </w:rPr>
        <w:t>n</w:t>
      </w:r>
      <w:r>
        <w:rPr>
          <w:szCs w:val="21"/>
        </w:rPr>
        <w:t>ce</w:t>
      </w:r>
      <w:r>
        <w:rPr>
          <w:szCs w:val="21"/>
        </w:rPr>
        <w:t xml:space="preserve">. For example, the site </w:t>
      </w:r>
      <w:r>
        <w:rPr>
          <w:szCs w:val="21"/>
        </w:rPr>
        <w:t>of the 2000 MARLCN</w:t>
      </w:r>
      <w:r>
        <w:rPr>
          <w:szCs w:val="21"/>
        </w:rPr>
        <w:t>A shall be se</w:t>
      </w:r>
      <w:r>
        <w:rPr>
          <w:szCs w:val="21"/>
        </w:rPr>
        <w:t>lected</w:t>
      </w:r>
      <w:r>
        <w:rPr>
          <w:szCs w:val="21"/>
        </w:rPr>
        <w:t xml:space="preserve"> in December of 1998.</w:t>
      </w:r>
    </w:p>
    <w:p w:rsidR="00A530BA" w:rsidRDefault="00A530BA">
      <w:pPr>
        <w:rPr>
          <w:i/>
          <w:iCs/>
          <w:szCs w:val="21"/>
        </w:rPr>
      </w:pPr>
      <w:r>
        <w:rPr>
          <w:i/>
          <w:iCs/>
          <w:szCs w:val="21"/>
        </w:rPr>
        <w:t>The MSC:</w:t>
      </w:r>
    </w:p>
    <w:p w:rsidR="00A530BA" w:rsidRDefault="00A530BA">
      <w:pPr>
        <w:pStyle w:val="ListParagraph"/>
        <w:numPr>
          <w:ilvl w:val="0"/>
          <w:numId w:val="1"/>
        </w:numPr>
        <w:rPr>
          <w:szCs w:val="21"/>
        </w:rPr>
      </w:pPr>
      <w:r>
        <w:rPr>
          <w:szCs w:val="21"/>
        </w:rPr>
        <w:t>Iden</w:t>
      </w:r>
      <w:r w:rsidR="008833BE">
        <w:rPr>
          <w:szCs w:val="21"/>
        </w:rPr>
        <w:t>tifies possible sites for the conv</w:t>
      </w:r>
      <w:r w:rsidR="008833BE">
        <w:rPr>
          <w:szCs w:val="21"/>
        </w:rPr>
        <w:t>enference and presents proposals to the MA</w:t>
      </w:r>
      <w:r w:rsidR="008833BE">
        <w:rPr>
          <w:szCs w:val="21"/>
        </w:rPr>
        <w:t>R</w:t>
      </w:r>
      <w:r w:rsidR="008833BE">
        <w:rPr>
          <w:szCs w:val="21"/>
        </w:rPr>
        <w:t>SC for consider</w:t>
      </w:r>
      <w:r w:rsidR="008833BE">
        <w:rPr>
          <w:szCs w:val="21"/>
        </w:rPr>
        <w:t>ation</w:t>
      </w:r>
      <w:r w:rsidR="008833BE">
        <w:rPr>
          <w:szCs w:val="21"/>
        </w:rPr>
        <w:t>.</w:t>
      </w:r>
    </w:p>
    <w:p w:rsidR="00A530BA" w:rsidRDefault="00A530BA">
      <w:pPr>
        <w:pStyle w:val="ListParagraph"/>
        <w:numPr>
          <w:ilvl w:val="0"/>
          <w:numId w:val="1"/>
        </w:numPr>
        <w:rPr>
          <w:szCs w:val="21"/>
        </w:rPr>
      </w:pPr>
      <w:r>
        <w:rPr>
          <w:szCs w:val="21"/>
        </w:rPr>
        <w:t>Neg</w:t>
      </w:r>
      <w:r w:rsidR="008833BE">
        <w:rPr>
          <w:szCs w:val="21"/>
        </w:rPr>
        <w:t>otiates al</w:t>
      </w:r>
      <w:r w:rsidR="008833BE">
        <w:rPr>
          <w:szCs w:val="21"/>
        </w:rPr>
        <w:t>l hotel contracts.</w:t>
      </w:r>
    </w:p>
    <w:p w:rsidR="00A530BA" w:rsidRDefault="00A530BA">
      <w:pPr>
        <w:pStyle w:val="ListParagraph"/>
        <w:numPr>
          <w:ilvl w:val="0"/>
          <w:numId w:val="1"/>
        </w:numPr>
        <w:rPr>
          <w:szCs w:val="21"/>
        </w:rPr>
      </w:pPr>
      <w:r>
        <w:rPr>
          <w:szCs w:val="21"/>
        </w:rPr>
        <w:t>Obtains necessary insurance for all convenference events and faci</w:t>
      </w:r>
      <w:r w:rsidR="008833BE">
        <w:rPr>
          <w:szCs w:val="21"/>
        </w:rPr>
        <w:t>li</w:t>
      </w:r>
      <w:r w:rsidR="008833BE">
        <w:rPr>
          <w:szCs w:val="21"/>
        </w:rPr>
        <w:t>ties</w:t>
      </w:r>
      <w:r w:rsidR="008833BE">
        <w:rPr>
          <w:szCs w:val="21"/>
        </w:rPr>
        <w:t>.</w:t>
      </w:r>
    </w:p>
    <w:p w:rsidR="00000000" w:rsidRDefault="008833BE">
      <w:pPr>
        <w:rPr>
          <w:szCs w:val="21"/>
        </w:rPr>
      </w:pPr>
    </w:p>
    <w:p w:rsidR="00A530BA" w:rsidRDefault="008833BE">
      <w:pPr>
        <w:rPr>
          <w:b/>
          <w:bCs/>
          <w:szCs w:val="21"/>
          <w:u w:val="single"/>
        </w:rPr>
      </w:pPr>
      <w:r>
        <w:rPr>
          <w:b/>
          <w:bCs/>
          <w:szCs w:val="21"/>
          <w:u w:val="single"/>
        </w:rPr>
        <w:t>FEB</w:t>
      </w:r>
      <w:r>
        <w:rPr>
          <w:b/>
          <w:bCs/>
          <w:szCs w:val="21"/>
          <w:u w:val="single"/>
        </w:rPr>
        <w:t>RUARY</w:t>
      </w:r>
      <w:r>
        <w:rPr>
          <w:b/>
          <w:bCs/>
          <w:szCs w:val="21"/>
          <w:u w:val="single"/>
        </w:rPr>
        <w:t xml:space="preserve"> </w:t>
      </w:r>
      <w:r>
        <w:rPr>
          <w:b/>
          <w:bCs/>
          <w:szCs w:val="21"/>
          <w:u w:val="single"/>
        </w:rPr>
        <w:t>-</w:t>
      </w:r>
      <w:r>
        <w:rPr>
          <w:b/>
          <w:bCs/>
          <w:szCs w:val="21"/>
          <w:u w:val="single"/>
        </w:rPr>
        <w:t xml:space="preserve"> </w:t>
      </w:r>
      <w:r>
        <w:rPr>
          <w:b/>
          <w:bCs/>
          <w:szCs w:val="21"/>
          <w:u w:val="single"/>
        </w:rPr>
        <w:t>MARCH</w:t>
      </w:r>
      <w:r>
        <w:rPr>
          <w:b/>
          <w:bCs/>
          <w:szCs w:val="21"/>
          <w:u w:val="single"/>
        </w:rPr>
        <w:t xml:space="preserve"> </w:t>
      </w:r>
      <w:r>
        <w:rPr>
          <w:b/>
          <w:bCs/>
          <w:szCs w:val="21"/>
          <w:u w:val="single"/>
        </w:rPr>
        <w:t>-</w:t>
      </w:r>
      <w:r>
        <w:rPr>
          <w:b/>
          <w:bCs/>
          <w:szCs w:val="21"/>
          <w:u w:val="single"/>
        </w:rPr>
        <w:t xml:space="preserve"> </w:t>
      </w:r>
      <w:r>
        <w:rPr>
          <w:b/>
          <w:bCs/>
          <w:szCs w:val="21"/>
          <w:u w:val="single"/>
        </w:rPr>
        <w:t>APRIL</w:t>
      </w:r>
    </w:p>
    <w:p w:rsidR="00A530BA" w:rsidRDefault="008833BE">
      <w:pPr>
        <w:rPr>
          <w:i/>
          <w:iCs/>
          <w:szCs w:val="21"/>
        </w:rPr>
      </w:pPr>
      <w:r>
        <w:rPr>
          <w:i/>
          <w:iCs/>
          <w:szCs w:val="21"/>
        </w:rPr>
        <w:t>The MSC:</w:t>
      </w:r>
    </w:p>
    <w:p w:rsidR="00A530BA" w:rsidRDefault="00A530BA">
      <w:pPr>
        <w:pStyle w:val="ListParagraph"/>
        <w:numPr>
          <w:ilvl w:val="0"/>
          <w:numId w:val="1"/>
        </w:numPr>
        <w:rPr>
          <w:szCs w:val="21"/>
        </w:rPr>
      </w:pPr>
      <w:r>
        <w:rPr>
          <w:szCs w:val="21"/>
        </w:rPr>
        <w:t>Holds an organizational meeting with</w:t>
      </w:r>
      <w:r w:rsidR="008833BE">
        <w:rPr>
          <w:szCs w:val="21"/>
        </w:rPr>
        <w:t>in the region</w:t>
      </w:r>
      <w:r w:rsidR="008833BE">
        <w:rPr>
          <w:szCs w:val="21"/>
        </w:rPr>
        <w:t>, where members of the region elect committee (MSC) members.</w:t>
      </w:r>
    </w:p>
    <w:p w:rsidR="00A530BA" w:rsidRDefault="00A530BA">
      <w:pPr>
        <w:pStyle w:val="ListParagraph"/>
        <w:numPr>
          <w:ilvl w:val="0"/>
          <w:numId w:val="1"/>
        </w:numPr>
        <w:rPr>
          <w:szCs w:val="21"/>
        </w:rPr>
      </w:pPr>
      <w:r>
        <w:rPr>
          <w:szCs w:val="21"/>
        </w:rPr>
        <w:t>A site vi</w:t>
      </w:r>
      <w:r w:rsidR="008833BE">
        <w:rPr>
          <w:szCs w:val="21"/>
        </w:rPr>
        <w:t>si</w:t>
      </w:r>
      <w:r w:rsidR="008833BE">
        <w:rPr>
          <w:szCs w:val="21"/>
        </w:rPr>
        <w:t>t</w:t>
      </w:r>
      <w:r w:rsidR="008833BE">
        <w:rPr>
          <w:szCs w:val="21"/>
        </w:rPr>
        <w:t xml:space="preserve"> is made to finalize the facility ag</w:t>
      </w:r>
      <w:r w:rsidR="008833BE">
        <w:rPr>
          <w:szCs w:val="21"/>
        </w:rPr>
        <w:t>reement.</w:t>
      </w:r>
    </w:p>
    <w:p w:rsidR="00A530BA" w:rsidRDefault="00A530BA">
      <w:pPr>
        <w:pStyle w:val="ListParagraph"/>
        <w:numPr>
          <w:ilvl w:val="0"/>
          <w:numId w:val="1"/>
        </w:numPr>
        <w:rPr>
          <w:szCs w:val="21"/>
        </w:rPr>
      </w:pPr>
      <w:r>
        <w:rPr>
          <w:szCs w:val="21"/>
        </w:rPr>
        <w:t>Works in conjunc</w:t>
      </w:r>
      <w:r w:rsidR="008833BE">
        <w:rPr>
          <w:szCs w:val="21"/>
        </w:rPr>
        <w:t xml:space="preserve">tion </w:t>
      </w:r>
      <w:r w:rsidR="008833BE">
        <w:rPr>
          <w:szCs w:val="21"/>
        </w:rPr>
        <w:t>with the MSC to develop initial</w:t>
      </w:r>
      <w:r w:rsidR="008833BE">
        <w:rPr>
          <w:szCs w:val="21"/>
        </w:rPr>
        <w:t xml:space="preserve"> budget.</w:t>
      </w:r>
    </w:p>
    <w:p w:rsidR="00A530BA" w:rsidRDefault="00A530BA">
      <w:pPr>
        <w:pStyle w:val="ListParagraph"/>
        <w:numPr>
          <w:ilvl w:val="0"/>
          <w:numId w:val="1"/>
        </w:numPr>
        <w:rPr>
          <w:szCs w:val="21"/>
        </w:rPr>
      </w:pPr>
      <w:r>
        <w:rPr>
          <w:szCs w:val="21"/>
        </w:rPr>
        <w:t xml:space="preserve">Secure PO Box close </w:t>
      </w:r>
      <w:r w:rsidR="008833BE">
        <w:rPr>
          <w:szCs w:val="21"/>
        </w:rPr>
        <w:t xml:space="preserve">to </w:t>
      </w:r>
      <w:r w:rsidR="008833BE">
        <w:rPr>
          <w:szCs w:val="21"/>
        </w:rPr>
        <w:t>registration chair and tr</w:t>
      </w:r>
      <w:r w:rsidR="008833BE">
        <w:rPr>
          <w:szCs w:val="21"/>
        </w:rPr>
        <w:t>easurer.</w:t>
      </w:r>
    </w:p>
    <w:p w:rsidR="00A530BA" w:rsidRDefault="00A530BA">
      <w:pPr>
        <w:pStyle w:val="ListParagraph"/>
        <w:numPr>
          <w:ilvl w:val="0"/>
          <w:numId w:val="1"/>
        </w:numPr>
        <w:rPr>
          <w:szCs w:val="21"/>
        </w:rPr>
      </w:pPr>
      <w:r>
        <w:rPr>
          <w:szCs w:val="21"/>
        </w:rPr>
        <w:t>Change signatures of signers on the bank account and inform bank of new PO</w:t>
      </w:r>
      <w:r w:rsidR="008833BE">
        <w:rPr>
          <w:szCs w:val="21"/>
        </w:rPr>
        <w:t xml:space="preserve"> </w:t>
      </w:r>
      <w:r w:rsidR="008833BE">
        <w:rPr>
          <w:szCs w:val="21"/>
        </w:rPr>
        <w:t>Box number.</w:t>
      </w:r>
    </w:p>
    <w:p w:rsidR="00A530BA" w:rsidRDefault="00A530BA">
      <w:pPr>
        <w:pStyle w:val="ListParagraph"/>
        <w:numPr>
          <w:ilvl w:val="0"/>
          <w:numId w:val="1"/>
        </w:numPr>
        <w:rPr>
          <w:szCs w:val="21"/>
        </w:rPr>
      </w:pPr>
      <w:r>
        <w:rPr>
          <w:szCs w:val="21"/>
        </w:rPr>
        <w:t>Begin to solicit bids for printing and mailing o</w:t>
      </w:r>
      <w:r w:rsidR="008833BE">
        <w:rPr>
          <w:szCs w:val="21"/>
        </w:rPr>
        <w:t>f</w:t>
      </w:r>
      <w:r>
        <w:rPr>
          <w:szCs w:val="21"/>
        </w:rPr>
        <w:t xml:space="preserve"> reg</w:t>
      </w:r>
      <w:r w:rsidR="008833BE">
        <w:rPr>
          <w:szCs w:val="21"/>
        </w:rPr>
        <w:t>istration flyers.</w:t>
      </w:r>
    </w:p>
    <w:p w:rsidR="00A530BA" w:rsidRDefault="00A530BA">
      <w:pPr>
        <w:pStyle w:val="ListParagraph"/>
        <w:numPr>
          <w:ilvl w:val="0"/>
          <w:numId w:val="1"/>
        </w:numPr>
        <w:rPr>
          <w:szCs w:val="21"/>
        </w:rPr>
      </w:pPr>
      <w:r>
        <w:rPr>
          <w:szCs w:val="21"/>
        </w:rPr>
        <w:t>Make recommendation about the ty</w:t>
      </w:r>
      <w:r w:rsidR="008833BE">
        <w:rPr>
          <w:szCs w:val="21"/>
        </w:rPr>
        <w:t>pes of entertainment and other special e</w:t>
      </w:r>
      <w:r w:rsidR="008833BE">
        <w:rPr>
          <w:szCs w:val="21"/>
        </w:rPr>
        <w:t xml:space="preserve">vents and </w:t>
      </w:r>
      <w:r w:rsidR="008833BE">
        <w:rPr>
          <w:szCs w:val="21"/>
        </w:rPr>
        <w:t>activities.</w:t>
      </w:r>
    </w:p>
    <w:p w:rsidR="00A530BA" w:rsidRDefault="00A530BA">
      <w:pPr>
        <w:pStyle w:val="ListParagraph"/>
        <w:numPr>
          <w:ilvl w:val="0"/>
          <w:numId w:val="1"/>
        </w:numPr>
        <w:rPr>
          <w:szCs w:val="21"/>
        </w:rPr>
      </w:pPr>
      <w:r>
        <w:rPr>
          <w:szCs w:val="21"/>
        </w:rPr>
        <w:t>Discuss special needs including dietary, deaf interprete</w:t>
      </w:r>
      <w:r w:rsidR="008833BE">
        <w:rPr>
          <w:szCs w:val="21"/>
        </w:rPr>
        <w:t>r, etc.</w:t>
      </w:r>
    </w:p>
    <w:p w:rsidR="00A530BA" w:rsidRDefault="00A530BA">
      <w:pPr>
        <w:pStyle w:val="ListParagraph"/>
        <w:numPr>
          <w:ilvl w:val="0"/>
          <w:numId w:val="1"/>
        </w:numPr>
        <w:rPr>
          <w:szCs w:val="21"/>
        </w:rPr>
      </w:pPr>
      <w:r>
        <w:rPr>
          <w:szCs w:val="21"/>
        </w:rPr>
        <w:t>Make recommendations about tape solicitation requirements and tape submittal deadlines.</w:t>
      </w:r>
    </w:p>
    <w:p w:rsidR="00A530BA" w:rsidRDefault="00A530BA">
      <w:pPr>
        <w:pStyle w:val="ListParagraph"/>
        <w:numPr>
          <w:ilvl w:val="0"/>
          <w:numId w:val="1"/>
        </w:numPr>
        <w:rPr>
          <w:szCs w:val="21"/>
        </w:rPr>
      </w:pPr>
      <w:r>
        <w:rPr>
          <w:szCs w:val="21"/>
        </w:rPr>
        <w:t>MSC chair provides first writ</w:t>
      </w:r>
      <w:r w:rsidR="008833BE">
        <w:rPr>
          <w:szCs w:val="21"/>
        </w:rPr>
        <w:t>ten rep</w:t>
      </w:r>
      <w:r w:rsidR="008833BE">
        <w:rPr>
          <w:szCs w:val="21"/>
        </w:rPr>
        <w:t>ort to</w:t>
      </w:r>
      <w:r w:rsidR="008833BE">
        <w:rPr>
          <w:szCs w:val="21"/>
        </w:rPr>
        <w:t xml:space="preserve"> M</w:t>
      </w:r>
      <w:r w:rsidR="008833BE">
        <w:rPr>
          <w:szCs w:val="21"/>
        </w:rPr>
        <w:t xml:space="preserve">arch MARSC meeting </w:t>
      </w:r>
      <w:r w:rsidR="008833BE">
        <w:rPr>
          <w:szCs w:val="21"/>
        </w:rPr>
        <w:t>re</w:t>
      </w:r>
      <w:r w:rsidR="008833BE">
        <w:rPr>
          <w:szCs w:val="21"/>
        </w:rPr>
        <w:t>garding the work of the</w:t>
      </w:r>
      <w:r w:rsidR="008833BE">
        <w:rPr>
          <w:szCs w:val="21"/>
        </w:rPr>
        <w:t>ir committee.</w:t>
      </w:r>
    </w:p>
    <w:p w:rsidR="00A530BA" w:rsidRDefault="00A530BA">
      <w:pPr>
        <w:pStyle w:val="ListParagraph"/>
        <w:rPr>
          <w:szCs w:val="21"/>
        </w:rPr>
      </w:pPr>
    </w:p>
    <w:p w:rsidR="00A530BA" w:rsidRDefault="00A530BA">
      <w:pPr>
        <w:rPr>
          <w:b/>
          <w:bCs/>
          <w:szCs w:val="21"/>
          <w:u w:val="single"/>
        </w:rPr>
      </w:pPr>
      <w:r>
        <w:rPr>
          <w:b/>
          <w:bCs/>
          <w:szCs w:val="21"/>
          <w:u w:val="single"/>
        </w:rPr>
        <w:t>MA</w:t>
      </w:r>
      <w:r w:rsidR="008833BE">
        <w:rPr>
          <w:b/>
          <w:bCs/>
          <w:szCs w:val="21"/>
          <w:u w:val="single"/>
        </w:rPr>
        <w:t>Y</w:t>
      </w:r>
    </w:p>
    <w:p w:rsidR="00A530BA" w:rsidRDefault="008833BE">
      <w:pPr>
        <w:rPr>
          <w:i/>
          <w:iCs/>
          <w:szCs w:val="21"/>
        </w:rPr>
      </w:pPr>
      <w:r>
        <w:rPr>
          <w:i/>
          <w:iCs/>
          <w:szCs w:val="21"/>
        </w:rPr>
        <w:lastRenderedPageBreak/>
        <w:t xml:space="preserve">The </w:t>
      </w:r>
      <w:r w:rsidR="00A530BA">
        <w:rPr>
          <w:i/>
          <w:iCs/>
          <w:szCs w:val="21"/>
        </w:rPr>
        <w:t>MSC Treasurer:</w:t>
      </w:r>
    </w:p>
    <w:p w:rsidR="00A530BA" w:rsidRDefault="00A530BA">
      <w:pPr>
        <w:pStyle w:val="ListParagraph"/>
        <w:numPr>
          <w:ilvl w:val="0"/>
          <w:numId w:val="1"/>
        </w:numPr>
        <w:rPr>
          <w:szCs w:val="21"/>
        </w:rPr>
      </w:pPr>
      <w:r>
        <w:rPr>
          <w:szCs w:val="21"/>
        </w:rPr>
        <w:t>Delivers che</w:t>
      </w:r>
      <w:r w:rsidR="008833BE">
        <w:rPr>
          <w:szCs w:val="21"/>
        </w:rPr>
        <w:t>ck of moneys remaining in the ba</w:t>
      </w:r>
      <w:r w:rsidR="008833BE">
        <w:rPr>
          <w:szCs w:val="21"/>
        </w:rPr>
        <w:t>nk ac</w:t>
      </w:r>
      <w:r w:rsidR="008833BE">
        <w:rPr>
          <w:szCs w:val="21"/>
        </w:rPr>
        <w:t>count from the previous convenference to the regional treasurer.</w:t>
      </w:r>
    </w:p>
    <w:p w:rsidR="00A530BA" w:rsidRDefault="008833BE">
      <w:pPr>
        <w:rPr>
          <w:i/>
          <w:iCs/>
          <w:szCs w:val="21"/>
        </w:rPr>
      </w:pPr>
      <w:r>
        <w:rPr>
          <w:i/>
          <w:iCs/>
          <w:szCs w:val="21"/>
        </w:rPr>
        <w:t>The MSC:</w:t>
      </w:r>
    </w:p>
    <w:p w:rsidR="00A530BA" w:rsidRDefault="00A530BA">
      <w:pPr>
        <w:pStyle w:val="ListParagraph"/>
        <w:numPr>
          <w:ilvl w:val="0"/>
          <w:numId w:val="1"/>
        </w:numPr>
        <w:rPr>
          <w:szCs w:val="21"/>
        </w:rPr>
      </w:pPr>
      <w:r>
        <w:rPr>
          <w:szCs w:val="21"/>
        </w:rPr>
        <w:t>Pr</w:t>
      </w:r>
      <w:r w:rsidR="008833BE">
        <w:rPr>
          <w:szCs w:val="21"/>
        </w:rPr>
        <w:t>esentation of logo designs and a</w:t>
      </w:r>
      <w:r w:rsidR="008833BE">
        <w:rPr>
          <w:szCs w:val="21"/>
        </w:rPr>
        <w:t>rtwork.</w:t>
      </w:r>
    </w:p>
    <w:p w:rsidR="00A530BA" w:rsidRDefault="00A530BA">
      <w:pPr>
        <w:pStyle w:val="ListParagraph"/>
        <w:numPr>
          <w:ilvl w:val="0"/>
          <w:numId w:val="1"/>
        </w:numPr>
        <w:rPr>
          <w:szCs w:val="21"/>
        </w:rPr>
      </w:pPr>
      <w:r>
        <w:rPr>
          <w:szCs w:val="21"/>
        </w:rPr>
        <w:t xml:space="preserve">Proposed budget presented to committee for </w:t>
      </w:r>
      <w:r w:rsidR="008833BE">
        <w:rPr>
          <w:szCs w:val="21"/>
        </w:rPr>
        <w:t>review and input.</w:t>
      </w:r>
    </w:p>
    <w:p w:rsidR="00A530BA" w:rsidRDefault="00A530BA">
      <w:pPr>
        <w:pStyle w:val="ListParagraph"/>
        <w:numPr>
          <w:ilvl w:val="0"/>
          <w:numId w:val="1"/>
        </w:numPr>
        <w:rPr>
          <w:szCs w:val="21"/>
        </w:rPr>
      </w:pPr>
      <w:r>
        <w:rPr>
          <w:szCs w:val="21"/>
        </w:rPr>
        <w:t>Develop</w:t>
      </w:r>
      <w:r w:rsidR="008833BE">
        <w:rPr>
          <w:szCs w:val="21"/>
        </w:rPr>
        <w:t>ment of initial draft of registration flyer.</w:t>
      </w:r>
    </w:p>
    <w:p w:rsidR="00A530BA" w:rsidRDefault="00A530BA">
      <w:pPr>
        <w:pStyle w:val="ListParagraph"/>
        <w:numPr>
          <w:ilvl w:val="0"/>
          <w:numId w:val="1"/>
        </w:numPr>
        <w:rPr>
          <w:szCs w:val="21"/>
        </w:rPr>
      </w:pPr>
      <w:r>
        <w:rPr>
          <w:szCs w:val="21"/>
        </w:rPr>
        <w:t>Beg</w:t>
      </w:r>
      <w:r w:rsidR="008833BE">
        <w:rPr>
          <w:szCs w:val="21"/>
        </w:rPr>
        <w:t xml:space="preserve">in </w:t>
      </w:r>
      <w:r w:rsidR="008833BE">
        <w:rPr>
          <w:szCs w:val="21"/>
        </w:rPr>
        <w:t xml:space="preserve">to </w:t>
      </w:r>
      <w:r w:rsidR="008833BE">
        <w:rPr>
          <w:szCs w:val="21"/>
        </w:rPr>
        <w:t>soli</w:t>
      </w:r>
      <w:r w:rsidR="008833BE">
        <w:rPr>
          <w:szCs w:val="21"/>
        </w:rPr>
        <w:t>cit bids for registration fly</w:t>
      </w:r>
      <w:r w:rsidR="008833BE">
        <w:rPr>
          <w:szCs w:val="21"/>
        </w:rPr>
        <w:t>er graphic design</w:t>
      </w:r>
      <w:r w:rsidR="008833BE">
        <w:rPr>
          <w:szCs w:val="21"/>
        </w:rPr>
        <w:t>s and merchan</w:t>
      </w:r>
      <w:r w:rsidR="008833BE">
        <w:rPr>
          <w:szCs w:val="21"/>
        </w:rPr>
        <w:t>dise logo</w:t>
      </w:r>
      <w:r w:rsidR="008833BE">
        <w:rPr>
          <w:szCs w:val="21"/>
        </w:rPr>
        <w:t xml:space="preserve"> </w:t>
      </w:r>
      <w:r w:rsidR="008833BE">
        <w:rPr>
          <w:szCs w:val="21"/>
        </w:rPr>
        <w:t xml:space="preserve">and </w:t>
      </w:r>
      <w:r w:rsidR="008833BE">
        <w:rPr>
          <w:szCs w:val="21"/>
        </w:rPr>
        <w:t>desi</w:t>
      </w:r>
      <w:r w:rsidR="008833BE">
        <w:rPr>
          <w:szCs w:val="21"/>
        </w:rPr>
        <w:t>gn.</w:t>
      </w:r>
    </w:p>
    <w:p w:rsidR="00A530BA" w:rsidRDefault="00A530BA">
      <w:pPr>
        <w:pStyle w:val="ListParagraph"/>
        <w:numPr>
          <w:ilvl w:val="0"/>
          <w:numId w:val="1"/>
        </w:numPr>
        <w:rPr>
          <w:szCs w:val="21"/>
        </w:rPr>
      </w:pPr>
      <w:r>
        <w:rPr>
          <w:szCs w:val="21"/>
        </w:rPr>
        <w:t>R</w:t>
      </w:r>
      <w:r w:rsidR="008833BE">
        <w:rPr>
          <w:szCs w:val="21"/>
        </w:rPr>
        <w:t>ecommend items for merchandise invent</w:t>
      </w:r>
      <w:r w:rsidR="008833BE">
        <w:rPr>
          <w:szCs w:val="21"/>
        </w:rPr>
        <w:t>ory.</w:t>
      </w:r>
    </w:p>
    <w:p w:rsidR="00A530BA" w:rsidRDefault="00A530BA">
      <w:pPr>
        <w:pStyle w:val="ListParagraph"/>
        <w:numPr>
          <w:ilvl w:val="0"/>
          <w:numId w:val="1"/>
        </w:numPr>
        <w:rPr>
          <w:szCs w:val="21"/>
        </w:rPr>
      </w:pPr>
      <w:r>
        <w:rPr>
          <w:szCs w:val="21"/>
        </w:rPr>
        <w:t>Recommend items for registration packages.</w:t>
      </w:r>
    </w:p>
    <w:p w:rsidR="00A530BA" w:rsidRDefault="00A530BA">
      <w:pPr>
        <w:pStyle w:val="ListParagraph"/>
        <w:numPr>
          <w:ilvl w:val="0"/>
          <w:numId w:val="1"/>
        </w:numPr>
        <w:rPr>
          <w:szCs w:val="21"/>
        </w:rPr>
      </w:pPr>
      <w:r>
        <w:rPr>
          <w:szCs w:val="21"/>
        </w:rPr>
        <w:t>Meal selection decided with hotel and pri</w:t>
      </w:r>
      <w:r w:rsidR="008833BE">
        <w:rPr>
          <w:szCs w:val="21"/>
        </w:rPr>
        <w:t>c</w:t>
      </w:r>
      <w:r>
        <w:rPr>
          <w:szCs w:val="21"/>
        </w:rPr>
        <w:t xml:space="preserve">e negotiations </w:t>
      </w:r>
      <w:r w:rsidR="008833BE">
        <w:rPr>
          <w:szCs w:val="21"/>
        </w:rPr>
        <w:t>begin for b</w:t>
      </w:r>
      <w:r w:rsidR="008833BE">
        <w:rPr>
          <w:szCs w:val="21"/>
        </w:rPr>
        <w:t>a</w:t>
      </w:r>
      <w:r w:rsidR="008833BE">
        <w:rPr>
          <w:szCs w:val="21"/>
        </w:rPr>
        <w:t>nquet</w:t>
      </w:r>
      <w:r w:rsidR="008833BE">
        <w:rPr>
          <w:szCs w:val="21"/>
        </w:rPr>
        <w:t xml:space="preserve"> and breakfast.</w:t>
      </w:r>
    </w:p>
    <w:p w:rsidR="00A530BA" w:rsidRDefault="00A530BA">
      <w:pPr>
        <w:pStyle w:val="ListParagraph"/>
        <w:numPr>
          <w:ilvl w:val="0"/>
          <w:numId w:val="1"/>
        </w:numPr>
        <w:rPr>
          <w:szCs w:val="21"/>
        </w:rPr>
      </w:pPr>
      <w:r>
        <w:rPr>
          <w:szCs w:val="21"/>
        </w:rPr>
        <w:t>Development of program begins</w:t>
      </w:r>
      <w:r w:rsidR="008833BE">
        <w:rPr>
          <w:szCs w:val="21"/>
        </w:rPr>
        <w:t>; workshop topics and speakers, spe</w:t>
      </w:r>
      <w:r w:rsidR="008833BE">
        <w:rPr>
          <w:szCs w:val="21"/>
        </w:rPr>
        <w:t>cial events, and entertainment.</w:t>
      </w:r>
    </w:p>
    <w:p w:rsidR="00A530BA" w:rsidRDefault="00A530BA">
      <w:pPr>
        <w:pStyle w:val="ListParagraph"/>
        <w:numPr>
          <w:ilvl w:val="0"/>
          <w:numId w:val="1"/>
        </w:numPr>
        <w:rPr>
          <w:szCs w:val="21"/>
        </w:rPr>
      </w:pPr>
      <w:r>
        <w:rPr>
          <w:szCs w:val="21"/>
        </w:rPr>
        <w:t>Discussion on wording</w:t>
      </w:r>
      <w:r w:rsidR="008833BE">
        <w:rPr>
          <w:szCs w:val="21"/>
        </w:rPr>
        <w:t xml:space="preserve"> of alternative mer</w:t>
      </w:r>
      <w:r w:rsidR="008833BE">
        <w:rPr>
          <w:szCs w:val="21"/>
        </w:rPr>
        <w:t>chandise policy.</w:t>
      </w:r>
    </w:p>
    <w:p w:rsidR="00A530BA" w:rsidRDefault="00A530BA">
      <w:pPr>
        <w:pStyle w:val="ListParagraph"/>
        <w:numPr>
          <w:ilvl w:val="0"/>
          <w:numId w:val="1"/>
        </w:numPr>
        <w:rPr>
          <w:szCs w:val="21"/>
        </w:rPr>
      </w:pPr>
      <w:r>
        <w:rPr>
          <w:szCs w:val="21"/>
        </w:rPr>
        <w:t>Decide how expenses will be monit</w:t>
      </w:r>
      <w:r w:rsidR="008833BE">
        <w:rPr>
          <w:szCs w:val="21"/>
        </w:rPr>
        <w:t>ored</w:t>
      </w:r>
      <w:r w:rsidR="008833BE">
        <w:rPr>
          <w:szCs w:val="21"/>
        </w:rPr>
        <w:t>, expense/balance sheets.</w:t>
      </w:r>
    </w:p>
    <w:p w:rsidR="00A530BA" w:rsidRDefault="00A530BA">
      <w:pPr>
        <w:pStyle w:val="ListParagraph"/>
        <w:numPr>
          <w:ilvl w:val="0"/>
          <w:numId w:val="1"/>
        </w:numPr>
        <w:rPr>
          <w:szCs w:val="21"/>
        </w:rPr>
      </w:pPr>
      <w:r>
        <w:rPr>
          <w:szCs w:val="21"/>
        </w:rPr>
        <w:t>Pro</w:t>
      </w:r>
      <w:r w:rsidR="008833BE">
        <w:rPr>
          <w:szCs w:val="21"/>
        </w:rPr>
        <w:t>vide MSC members with meeting date and locations for MSC meetings.</w:t>
      </w:r>
    </w:p>
    <w:p w:rsidR="00A530BA" w:rsidRDefault="00A530BA">
      <w:pPr>
        <w:pStyle w:val="ListParagraph"/>
        <w:numPr>
          <w:ilvl w:val="0"/>
          <w:numId w:val="1"/>
        </w:numPr>
        <w:rPr>
          <w:szCs w:val="21"/>
        </w:rPr>
      </w:pPr>
      <w:r>
        <w:rPr>
          <w:szCs w:val="21"/>
        </w:rPr>
        <w:t>Begin discussion of specific needs MSC anticipates for Serenity Keeper service.</w:t>
      </w:r>
    </w:p>
    <w:p w:rsidR="00000000" w:rsidRDefault="008833BE">
      <w:pPr>
        <w:rPr>
          <w:szCs w:val="21"/>
        </w:rPr>
      </w:pPr>
    </w:p>
    <w:p w:rsidR="00A530BA" w:rsidRDefault="00A530BA">
      <w:pPr>
        <w:rPr>
          <w:b/>
          <w:bCs/>
          <w:szCs w:val="21"/>
          <w:u w:val="single"/>
        </w:rPr>
      </w:pPr>
      <w:r>
        <w:rPr>
          <w:b/>
          <w:bCs/>
          <w:szCs w:val="21"/>
          <w:u w:val="single"/>
        </w:rPr>
        <w:t>JU</w:t>
      </w:r>
      <w:r w:rsidR="008833BE">
        <w:rPr>
          <w:b/>
          <w:bCs/>
          <w:szCs w:val="21"/>
          <w:u w:val="single"/>
        </w:rPr>
        <w:t>NE</w:t>
      </w:r>
    </w:p>
    <w:p w:rsidR="00A530BA" w:rsidRDefault="00A530BA">
      <w:pPr>
        <w:rPr>
          <w:i/>
          <w:iCs/>
          <w:szCs w:val="21"/>
        </w:rPr>
      </w:pPr>
      <w:r>
        <w:rPr>
          <w:i/>
          <w:iCs/>
          <w:szCs w:val="21"/>
        </w:rPr>
        <w:t>The</w:t>
      </w:r>
      <w:r w:rsidR="008833BE">
        <w:rPr>
          <w:i/>
          <w:iCs/>
          <w:szCs w:val="21"/>
        </w:rPr>
        <w:t xml:space="preserve"> </w:t>
      </w:r>
      <w:r w:rsidR="008833BE">
        <w:rPr>
          <w:i/>
          <w:iCs/>
          <w:szCs w:val="21"/>
        </w:rPr>
        <w:t>MSC:</w:t>
      </w:r>
    </w:p>
    <w:p w:rsidR="00A530BA" w:rsidRDefault="008833BE">
      <w:pPr>
        <w:pStyle w:val="ListParagraph"/>
        <w:numPr>
          <w:ilvl w:val="0"/>
          <w:numId w:val="1"/>
        </w:numPr>
        <w:rPr>
          <w:szCs w:val="21"/>
        </w:rPr>
      </w:pPr>
      <w:r>
        <w:rPr>
          <w:szCs w:val="21"/>
        </w:rPr>
        <w:t>Develop lis</w:t>
      </w:r>
      <w:r>
        <w:rPr>
          <w:szCs w:val="21"/>
        </w:rPr>
        <w:t xml:space="preserve">t of subcommittee chair and vice chair addresses and phone </w:t>
      </w:r>
      <w:r>
        <w:rPr>
          <w:szCs w:val="21"/>
        </w:rPr>
        <w:t>number</w:t>
      </w:r>
      <w:r>
        <w:rPr>
          <w:szCs w:val="21"/>
        </w:rPr>
        <w:t>s for distribution at the June regional meeting.</w:t>
      </w:r>
    </w:p>
    <w:p w:rsidR="00A530BA" w:rsidRDefault="00A530BA">
      <w:pPr>
        <w:pStyle w:val="ListParagraph"/>
        <w:numPr>
          <w:ilvl w:val="0"/>
          <w:numId w:val="1"/>
        </w:numPr>
        <w:rPr>
          <w:szCs w:val="21"/>
        </w:rPr>
      </w:pPr>
      <w:r>
        <w:rPr>
          <w:szCs w:val="21"/>
        </w:rPr>
        <w:t>Final conv</w:t>
      </w:r>
      <w:r w:rsidR="008833BE">
        <w:rPr>
          <w:szCs w:val="21"/>
        </w:rPr>
        <w:t>enference budget is developed and approved. (Original Budget)</w:t>
      </w:r>
    </w:p>
    <w:p w:rsidR="00A530BA" w:rsidRDefault="00A530BA">
      <w:pPr>
        <w:pStyle w:val="ListParagraph"/>
        <w:numPr>
          <w:ilvl w:val="0"/>
          <w:numId w:val="1"/>
        </w:numPr>
        <w:rPr>
          <w:szCs w:val="21"/>
        </w:rPr>
      </w:pPr>
      <w:r>
        <w:rPr>
          <w:szCs w:val="21"/>
        </w:rPr>
        <w:t>Prices set for banquet and break</w:t>
      </w:r>
      <w:r w:rsidR="008833BE">
        <w:rPr>
          <w:szCs w:val="21"/>
        </w:rPr>
        <w:t>fast.</w:t>
      </w:r>
    </w:p>
    <w:p w:rsidR="00A530BA" w:rsidRDefault="00A530BA">
      <w:pPr>
        <w:pStyle w:val="ListParagraph"/>
        <w:numPr>
          <w:ilvl w:val="0"/>
          <w:numId w:val="1"/>
        </w:numPr>
        <w:rPr>
          <w:szCs w:val="21"/>
        </w:rPr>
      </w:pPr>
      <w:r>
        <w:rPr>
          <w:szCs w:val="21"/>
        </w:rPr>
        <w:t>Final approval of all entertainment</w:t>
      </w:r>
      <w:r w:rsidR="008833BE">
        <w:rPr>
          <w:szCs w:val="21"/>
        </w:rPr>
        <w:t>, special events and activities fee</w:t>
      </w:r>
      <w:r w:rsidR="008833BE">
        <w:rPr>
          <w:szCs w:val="21"/>
        </w:rPr>
        <w:t>s for inclusion on the registration flyer.</w:t>
      </w:r>
    </w:p>
    <w:p w:rsidR="00A530BA" w:rsidRDefault="00A530BA">
      <w:pPr>
        <w:pStyle w:val="ListParagraph"/>
        <w:numPr>
          <w:ilvl w:val="0"/>
          <w:numId w:val="1"/>
        </w:numPr>
        <w:rPr>
          <w:szCs w:val="21"/>
        </w:rPr>
      </w:pPr>
      <w:r>
        <w:rPr>
          <w:szCs w:val="21"/>
        </w:rPr>
        <w:t>Final approval of a</w:t>
      </w:r>
      <w:r w:rsidR="008833BE">
        <w:rPr>
          <w:szCs w:val="21"/>
        </w:rPr>
        <w:t xml:space="preserve">lternative merchandise policy </w:t>
      </w:r>
      <w:r w:rsidR="008833BE">
        <w:rPr>
          <w:szCs w:val="21"/>
        </w:rPr>
        <w:t>for inclusion with registration flyers mailed to regions.</w:t>
      </w:r>
    </w:p>
    <w:p w:rsidR="00A530BA" w:rsidRDefault="00A530BA">
      <w:pPr>
        <w:pStyle w:val="ListParagraph"/>
        <w:numPr>
          <w:ilvl w:val="0"/>
          <w:numId w:val="1"/>
        </w:numPr>
        <w:rPr>
          <w:szCs w:val="21"/>
        </w:rPr>
      </w:pPr>
      <w:r>
        <w:rPr>
          <w:szCs w:val="21"/>
        </w:rPr>
        <w:t>Final approval of tape solic</w:t>
      </w:r>
      <w:r w:rsidR="008833BE">
        <w:rPr>
          <w:szCs w:val="21"/>
        </w:rPr>
        <w:t xml:space="preserve">itation requirements and tape submittal </w:t>
      </w:r>
      <w:r w:rsidR="008833BE">
        <w:rPr>
          <w:szCs w:val="21"/>
        </w:rPr>
        <w:t>deadlines for inclusion on the registration flyer.</w:t>
      </w:r>
    </w:p>
    <w:p w:rsidR="00A530BA" w:rsidRDefault="00A530BA">
      <w:pPr>
        <w:pStyle w:val="ListParagraph"/>
        <w:numPr>
          <w:ilvl w:val="0"/>
          <w:numId w:val="1"/>
        </w:numPr>
        <w:rPr>
          <w:szCs w:val="21"/>
        </w:rPr>
      </w:pPr>
      <w:r>
        <w:rPr>
          <w:szCs w:val="21"/>
        </w:rPr>
        <w:t>Final approval of registration flyer.</w:t>
      </w:r>
    </w:p>
    <w:p w:rsidR="00A530BA" w:rsidRDefault="00A530BA">
      <w:pPr>
        <w:pStyle w:val="ListParagraph"/>
        <w:numPr>
          <w:ilvl w:val="0"/>
          <w:numId w:val="1"/>
        </w:numPr>
        <w:rPr>
          <w:szCs w:val="21"/>
        </w:rPr>
      </w:pPr>
      <w:r>
        <w:rPr>
          <w:szCs w:val="21"/>
        </w:rPr>
        <w:t>Final approval of printing and mailing vendors for registration flyers.</w:t>
      </w:r>
    </w:p>
    <w:p w:rsidR="00A530BA" w:rsidRDefault="00A530BA">
      <w:pPr>
        <w:pStyle w:val="ListParagraph"/>
        <w:numPr>
          <w:ilvl w:val="0"/>
          <w:numId w:val="1"/>
        </w:numPr>
        <w:rPr>
          <w:szCs w:val="21"/>
        </w:rPr>
      </w:pPr>
      <w:r>
        <w:rPr>
          <w:szCs w:val="21"/>
        </w:rPr>
        <w:t>Begin to soli</w:t>
      </w:r>
      <w:r w:rsidR="008833BE">
        <w:rPr>
          <w:szCs w:val="21"/>
        </w:rPr>
        <w:t>cit bids for merchan</w:t>
      </w:r>
      <w:r w:rsidR="008833BE">
        <w:rPr>
          <w:szCs w:val="21"/>
        </w:rPr>
        <w:t>dise and package items.</w:t>
      </w:r>
    </w:p>
    <w:p w:rsidR="00A530BA" w:rsidRDefault="008833BE">
      <w:pPr>
        <w:pStyle w:val="ListParagraph"/>
        <w:numPr>
          <w:ilvl w:val="0"/>
          <w:numId w:val="1"/>
        </w:numPr>
        <w:rPr>
          <w:szCs w:val="21"/>
        </w:rPr>
      </w:pPr>
      <w:r>
        <w:rPr>
          <w:szCs w:val="21"/>
        </w:rPr>
        <w:t>Begin to solicit bids for banner.</w:t>
      </w:r>
    </w:p>
    <w:p w:rsidR="00A530BA" w:rsidRDefault="00A530BA">
      <w:pPr>
        <w:pStyle w:val="ListParagraph"/>
        <w:numPr>
          <w:ilvl w:val="0"/>
          <w:numId w:val="1"/>
        </w:numPr>
        <w:rPr>
          <w:szCs w:val="21"/>
        </w:rPr>
      </w:pPr>
      <w:r>
        <w:rPr>
          <w:szCs w:val="21"/>
        </w:rPr>
        <w:t>Begin to solic</w:t>
      </w:r>
      <w:r w:rsidR="008833BE">
        <w:rPr>
          <w:szCs w:val="21"/>
        </w:rPr>
        <w:t>it bids for taping company and entertainment.</w:t>
      </w:r>
    </w:p>
    <w:p w:rsidR="00A530BA" w:rsidRDefault="00A530BA">
      <w:pPr>
        <w:pStyle w:val="ListParagraph"/>
        <w:numPr>
          <w:ilvl w:val="0"/>
          <w:numId w:val="1"/>
        </w:numPr>
        <w:rPr>
          <w:szCs w:val="21"/>
        </w:rPr>
      </w:pPr>
      <w:r>
        <w:rPr>
          <w:szCs w:val="21"/>
        </w:rPr>
        <w:lastRenderedPageBreak/>
        <w:t>Begin to solicit bids for any rental equip</w:t>
      </w:r>
      <w:r w:rsidR="008833BE">
        <w:rPr>
          <w:szCs w:val="21"/>
        </w:rPr>
        <w:t>ment needed (walkie/talkies, cash r</w:t>
      </w:r>
      <w:r w:rsidR="008833BE">
        <w:rPr>
          <w:szCs w:val="21"/>
        </w:rPr>
        <w:t>egistrations, etc.).</w:t>
      </w:r>
      <w:r w:rsidR="008833BE">
        <w:rPr>
          <w:szCs w:val="21"/>
        </w:rPr>
        <w:t xml:space="preserve"> MSC chair attends June MARSC meeting to give </w:t>
      </w:r>
      <w:r w:rsidR="008833BE">
        <w:rPr>
          <w:szCs w:val="21"/>
        </w:rPr>
        <w:t>second report of the comm</w:t>
      </w:r>
      <w:r w:rsidR="008833BE">
        <w:rPr>
          <w:szCs w:val="21"/>
        </w:rPr>
        <w:t>ittee</w:t>
      </w:r>
      <w:r w:rsidR="008833BE">
        <w:rPr>
          <w:szCs w:val="21"/>
        </w:rPr>
        <w:t>'s work.</w:t>
      </w:r>
    </w:p>
    <w:p w:rsidR="00A530BA" w:rsidRDefault="00A530BA">
      <w:pPr>
        <w:pStyle w:val="ListParagraph"/>
        <w:numPr>
          <w:ilvl w:val="0"/>
          <w:numId w:val="1"/>
        </w:numPr>
        <w:rPr>
          <w:szCs w:val="21"/>
        </w:rPr>
      </w:pPr>
      <w:r>
        <w:rPr>
          <w:szCs w:val="21"/>
        </w:rPr>
        <w:t>Approval of logo designs and artwork.</w:t>
      </w:r>
    </w:p>
    <w:p w:rsidR="00000000" w:rsidRDefault="008833BE">
      <w:pPr>
        <w:rPr>
          <w:szCs w:val="21"/>
        </w:rPr>
      </w:pPr>
    </w:p>
    <w:p w:rsidR="00A530BA" w:rsidRDefault="00A530BA">
      <w:pPr>
        <w:rPr>
          <w:b/>
          <w:bCs/>
          <w:szCs w:val="21"/>
          <w:u w:val="single"/>
        </w:rPr>
      </w:pPr>
      <w:r>
        <w:rPr>
          <w:b/>
          <w:bCs/>
          <w:szCs w:val="21"/>
          <w:u w:val="single"/>
        </w:rPr>
        <w:t>JULY</w:t>
      </w:r>
    </w:p>
    <w:p w:rsidR="00A530BA" w:rsidRDefault="00A530BA">
      <w:pPr>
        <w:rPr>
          <w:i/>
          <w:iCs/>
          <w:szCs w:val="21"/>
        </w:rPr>
      </w:pPr>
      <w:r>
        <w:rPr>
          <w:i/>
          <w:iCs/>
          <w:szCs w:val="21"/>
        </w:rPr>
        <w:t>The MSC:</w:t>
      </w:r>
    </w:p>
    <w:p w:rsidR="00A530BA" w:rsidRDefault="00A530BA">
      <w:pPr>
        <w:pStyle w:val="ListParagraph"/>
        <w:numPr>
          <w:ilvl w:val="0"/>
          <w:numId w:val="1"/>
        </w:numPr>
        <w:rPr>
          <w:szCs w:val="21"/>
        </w:rPr>
      </w:pPr>
      <w:r>
        <w:rPr>
          <w:szCs w:val="21"/>
        </w:rPr>
        <w:t>R</w:t>
      </w:r>
      <w:r w:rsidR="008833BE">
        <w:rPr>
          <w:szCs w:val="21"/>
        </w:rPr>
        <w:t xml:space="preserve">egistration flyers completed for distribution </w:t>
      </w:r>
      <w:r w:rsidR="008833BE">
        <w:rPr>
          <w:szCs w:val="21"/>
        </w:rPr>
        <w:t>to the f</w:t>
      </w:r>
      <w:r w:rsidR="008833BE">
        <w:rPr>
          <w:szCs w:val="21"/>
        </w:rPr>
        <w:t>ellowship.</w:t>
      </w:r>
    </w:p>
    <w:p w:rsidR="00A530BA" w:rsidRDefault="00A530BA">
      <w:pPr>
        <w:pStyle w:val="ListParagraph"/>
        <w:numPr>
          <w:ilvl w:val="0"/>
          <w:numId w:val="1"/>
        </w:numPr>
        <w:rPr>
          <w:szCs w:val="21"/>
        </w:rPr>
      </w:pPr>
      <w:r>
        <w:rPr>
          <w:szCs w:val="21"/>
        </w:rPr>
        <w:t>Site visit for all intere</w:t>
      </w:r>
      <w:r w:rsidR="008833BE">
        <w:rPr>
          <w:szCs w:val="21"/>
        </w:rPr>
        <w:t>sted subcommittee</w:t>
      </w:r>
      <w:r w:rsidR="008833BE">
        <w:rPr>
          <w:szCs w:val="21"/>
        </w:rPr>
        <w:t>s</w:t>
      </w:r>
      <w:r w:rsidR="008833BE">
        <w:rPr>
          <w:szCs w:val="21"/>
        </w:rPr>
        <w:t>.</w:t>
      </w:r>
    </w:p>
    <w:p w:rsidR="00A530BA" w:rsidRDefault="008833BE">
      <w:pPr>
        <w:pStyle w:val="ListParagraph"/>
        <w:numPr>
          <w:ilvl w:val="0"/>
          <w:numId w:val="1"/>
        </w:numPr>
        <w:rPr>
          <w:szCs w:val="21"/>
        </w:rPr>
      </w:pPr>
      <w:r>
        <w:rPr>
          <w:szCs w:val="21"/>
        </w:rPr>
        <w:t>Vend</w:t>
      </w:r>
      <w:r>
        <w:rPr>
          <w:szCs w:val="21"/>
        </w:rPr>
        <w:t>or research is finalized for merchandise.</w:t>
      </w:r>
    </w:p>
    <w:p w:rsidR="00A530BA" w:rsidRDefault="00A530BA">
      <w:pPr>
        <w:pStyle w:val="ListParagraph"/>
        <w:numPr>
          <w:ilvl w:val="0"/>
          <w:numId w:val="1"/>
        </w:numPr>
        <w:rPr>
          <w:szCs w:val="21"/>
        </w:rPr>
      </w:pPr>
      <w:r>
        <w:rPr>
          <w:szCs w:val="21"/>
        </w:rPr>
        <w:t xml:space="preserve">Plan developed for choosing </w:t>
      </w:r>
      <w:r w:rsidR="008833BE">
        <w:rPr>
          <w:szCs w:val="21"/>
        </w:rPr>
        <w:t>worksh</w:t>
      </w:r>
      <w:r w:rsidR="008833BE">
        <w:rPr>
          <w:szCs w:val="21"/>
        </w:rPr>
        <w:t>op and main speakers.</w:t>
      </w:r>
    </w:p>
    <w:p w:rsidR="00A530BA" w:rsidRDefault="00A530BA">
      <w:pPr>
        <w:pStyle w:val="ListParagraph"/>
        <w:numPr>
          <w:ilvl w:val="0"/>
          <w:numId w:val="1"/>
        </w:numPr>
        <w:rPr>
          <w:szCs w:val="21"/>
        </w:rPr>
      </w:pPr>
      <w:r>
        <w:rPr>
          <w:szCs w:val="21"/>
        </w:rPr>
        <w:t>Provided a w</w:t>
      </w:r>
      <w:r w:rsidR="008833BE">
        <w:rPr>
          <w:szCs w:val="21"/>
        </w:rPr>
        <w:t xml:space="preserve">ritten list of needs </w:t>
      </w:r>
      <w:r w:rsidR="008833BE">
        <w:rPr>
          <w:szCs w:val="21"/>
        </w:rPr>
        <w:t>to be addressed for serenity/security purposes.</w:t>
      </w:r>
    </w:p>
    <w:p w:rsidR="00000000" w:rsidRDefault="008833BE">
      <w:pPr>
        <w:rPr>
          <w:szCs w:val="21"/>
        </w:rPr>
      </w:pPr>
    </w:p>
    <w:p w:rsidR="00A530BA" w:rsidRDefault="00A530BA">
      <w:pPr>
        <w:rPr>
          <w:b/>
          <w:bCs/>
          <w:szCs w:val="21"/>
          <w:u w:val="single"/>
        </w:rPr>
      </w:pPr>
      <w:r>
        <w:rPr>
          <w:b/>
          <w:bCs/>
          <w:szCs w:val="21"/>
          <w:u w:val="single"/>
        </w:rPr>
        <w:t>A</w:t>
      </w:r>
      <w:r w:rsidR="008833BE">
        <w:rPr>
          <w:b/>
          <w:bCs/>
          <w:szCs w:val="21"/>
          <w:u w:val="single"/>
        </w:rPr>
        <w:t>UGUST</w:t>
      </w:r>
    </w:p>
    <w:p w:rsidR="00A530BA" w:rsidRDefault="00A530BA">
      <w:pPr>
        <w:rPr>
          <w:i/>
          <w:iCs/>
          <w:szCs w:val="21"/>
        </w:rPr>
      </w:pPr>
      <w:r>
        <w:rPr>
          <w:i/>
          <w:iCs/>
          <w:szCs w:val="21"/>
        </w:rPr>
        <w:t>The MSC:</w:t>
      </w:r>
    </w:p>
    <w:p w:rsidR="00A530BA" w:rsidRDefault="00A530BA">
      <w:pPr>
        <w:pStyle w:val="ListParagraph"/>
        <w:numPr>
          <w:ilvl w:val="0"/>
          <w:numId w:val="1"/>
        </w:numPr>
        <w:rPr>
          <w:szCs w:val="21"/>
        </w:rPr>
      </w:pPr>
      <w:r>
        <w:rPr>
          <w:szCs w:val="21"/>
        </w:rPr>
        <w:t>1st in</w:t>
      </w:r>
      <w:r w:rsidR="008833BE">
        <w:rPr>
          <w:szCs w:val="21"/>
        </w:rPr>
        <w:t>di</w:t>
      </w:r>
      <w:r w:rsidR="008833BE">
        <w:rPr>
          <w:szCs w:val="21"/>
        </w:rPr>
        <w:t>vidual mailing completed by August 7th.</w:t>
      </w:r>
    </w:p>
    <w:p w:rsidR="00A530BA" w:rsidRDefault="00A530BA">
      <w:pPr>
        <w:pStyle w:val="ListParagraph"/>
        <w:numPr>
          <w:ilvl w:val="0"/>
          <w:numId w:val="1"/>
        </w:numPr>
        <w:rPr>
          <w:szCs w:val="21"/>
        </w:rPr>
      </w:pPr>
      <w:r>
        <w:rPr>
          <w:szCs w:val="21"/>
        </w:rPr>
        <w:t>Mail fly</w:t>
      </w:r>
      <w:r w:rsidR="008833BE">
        <w:rPr>
          <w:szCs w:val="21"/>
        </w:rPr>
        <w:t>er to NA Way magazine.</w:t>
      </w:r>
    </w:p>
    <w:p w:rsidR="00A530BA" w:rsidRDefault="00A530BA">
      <w:pPr>
        <w:pStyle w:val="ListParagraph"/>
        <w:numPr>
          <w:ilvl w:val="0"/>
          <w:numId w:val="1"/>
        </w:numPr>
        <w:rPr>
          <w:szCs w:val="21"/>
        </w:rPr>
      </w:pPr>
      <w:r>
        <w:rPr>
          <w:szCs w:val="21"/>
        </w:rPr>
        <w:t>Update fly</w:t>
      </w:r>
      <w:r w:rsidR="008833BE">
        <w:rPr>
          <w:szCs w:val="21"/>
        </w:rPr>
        <w:t xml:space="preserve">er information on the </w:t>
      </w:r>
      <w:r w:rsidR="008833BE">
        <w:rPr>
          <w:szCs w:val="21"/>
        </w:rPr>
        <w:t>internet.</w:t>
      </w:r>
    </w:p>
    <w:p w:rsidR="00A530BA" w:rsidRDefault="00A530BA">
      <w:pPr>
        <w:pStyle w:val="ListParagraph"/>
        <w:numPr>
          <w:ilvl w:val="0"/>
          <w:numId w:val="1"/>
        </w:numPr>
        <w:rPr>
          <w:szCs w:val="21"/>
        </w:rPr>
      </w:pPr>
      <w:r>
        <w:rPr>
          <w:szCs w:val="21"/>
        </w:rPr>
        <w:t xml:space="preserve">Provide flyers to any </w:t>
      </w:r>
      <w:r w:rsidR="008833BE">
        <w:rPr>
          <w:szCs w:val="21"/>
        </w:rPr>
        <w:t>committee member attend</w:t>
      </w:r>
      <w:r w:rsidR="008833BE">
        <w:rPr>
          <w:szCs w:val="21"/>
        </w:rPr>
        <w:t xml:space="preserve">ing </w:t>
      </w:r>
      <w:r w:rsidR="008833BE">
        <w:rPr>
          <w:szCs w:val="21"/>
        </w:rPr>
        <w:t>a convent</w:t>
      </w:r>
      <w:r w:rsidR="008833BE">
        <w:rPr>
          <w:szCs w:val="21"/>
        </w:rPr>
        <w:t>ion.</w:t>
      </w:r>
    </w:p>
    <w:p w:rsidR="00A530BA" w:rsidRDefault="00A530BA">
      <w:pPr>
        <w:pStyle w:val="ListParagraph"/>
        <w:numPr>
          <w:ilvl w:val="0"/>
          <w:numId w:val="1"/>
        </w:numPr>
        <w:rPr>
          <w:szCs w:val="21"/>
        </w:rPr>
      </w:pPr>
      <w:r>
        <w:rPr>
          <w:szCs w:val="21"/>
        </w:rPr>
        <w:t>Finalize entertainment plan.</w:t>
      </w:r>
    </w:p>
    <w:p w:rsidR="00A530BA" w:rsidRDefault="00A530BA">
      <w:pPr>
        <w:pStyle w:val="ListParagraph"/>
        <w:numPr>
          <w:ilvl w:val="0"/>
          <w:numId w:val="1"/>
        </w:numPr>
        <w:rPr>
          <w:szCs w:val="21"/>
        </w:rPr>
      </w:pPr>
      <w:r>
        <w:rPr>
          <w:szCs w:val="21"/>
        </w:rPr>
        <w:t>Vendor selected for merchandise and quanti</w:t>
      </w:r>
      <w:r w:rsidR="008833BE">
        <w:rPr>
          <w:szCs w:val="21"/>
        </w:rPr>
        <w:t>ties finaliz</w:t>
      </w:r>
      <w:r w:rsidR="008833BE">
        <w:rPr>
          <w:szCs w:val="21"/>
        </w:rPr>
        <w:t>ed.</w:t>
      </w:r>
    </w:p>
    <w:p w:rsidR="00A530BA" w:rsidRDefault="00A530BA">
      <w:pPr>
        <w:pStyle w:val="ListParagraph"/>
        <w:numPr>
          <w:ilvl w:val="0"/>
          <w:numId w:val="1"/>
        </w:numPr>
        <w:rPr>
          <w:szCs w:val="21"/>
        </w:rPr>
      </w:pPr>
      <w:r>
        <w:rPr>
          <w:szCs w:val="21"/>
        </w:rPr>
        <w:t>Vendor research finalized for taping comp</w:t>
      </w:r>
      <w:r w:rsidR="008833BE">
        <w:rPr>
          <w:szCs w:val="21"/>
        </w:rPr>
        <w:t>any, banner, equipment re</w:t>
      </w:r>
      <w:r w:rsidR="008833BE">
        <w:rPr>
          <w:szCs w:val="21"/>
        </w:rPr>
        <w:t>ntal, and package items.</w:t>
      </w:r>
    </w:p>
    <w:p w:rsidR="00A530BA" w:rsidRDefault="00A530BA">
      <w:pPr>
        <w:pStyle w:val="ListParagraph"/>
        <w:numPr>
          <w:ilvl w:val="0"/>
          <w:numId w:val="1"/>
        </w:numPr>
        <w:rPr>
          <w:szCs w:val="21"/>
        </w:rPr>
      </w:pPr>
      <w:r>
        <w:rPr>
          <w:szCs w:val="21"/>
        </w:rPr>
        <w:t>Site visit for program room decisions.</w:t>
      </w:r>
    </w:p>
    <w:p w:rsidR="00A530BA" w:rsidRDefault="00A530BA">
      <w:pPr>
        <w:pStyle w:val="ListParagraph"/>
        <w:numPr>
          <w:ilvl w:val="0"/>
          <w:numId w:val="1"/>
        </w:numPr>
        <w:rPr>
          <w:szCs w:val="21"/>
        </w:rPr>
      </w:pPr>
      <w:r>
        <w:rPr>
          <w:szCs w:val="21"/>
        </w:rPr>
        <w:t>Serenity Ke</w:t>
      </w:r>
      <w:r w:rsidR="008833BE">
        <w:rPr>
          <w:szCs w:val="21"/>
        </w:rPr>
        <w:t>epers be</w:t>
      </w:r>
      <w:r w:rsidR="008833BE">
        <w:rPr>
          <w:szCs w:val="21"/>
        </w:rPr>
        <w:t>gi</w:t>
      </w:r>
      <w:r w:rsidR="008833BE">
        <w:rPr>
          <w:szCs w:val="21"/>
        </w:rPr>
        <w:t>n to solicits bids for communica</w:t>
      </w:r>
      <w:r w:rsidR="008833BE">
        <w:rPr>
          <w:szCs w:val="21"/>
        </w:rPr>
        <w:t>t</w:t>
      </w:r>
      <w:r w:rsidR="008833BE">
        <w:rPr>
          <w:szCs w:val="21"/>
        </w:rPr>
        <w:t>i</w:t>
      </w:r>
      <w:r w:rsidR="008833BE">
        <w:rPr>
          <w:szCs w:val="21"/>
        </w:rPr>
        <w:t>on devices.</w:t>
      </w:r>
    </w:p>
    <w:p w:rsidR="00A530BA" w:rsidRDefault="00A530BA">
      <w:pPr>
        <w:pStyle w:val="ListParagraph"/>
        <w:numPr>
          <w:ilvl w:val="0"/>
          <w:numId w:val="1"/>
        </w:numPr>
        <w:rPr>
          <w:szCs w:val="21"/>
        </w:rPr>
      </w:pPr>
      <w:r>
        <w:rPr>
          <w:szCs w:val="21"/>
        </w:rPr>
        <w:t>Begin developing lo</w:t>
      </w:r>
      <w:r w:rsidR="008833BE">
        <w:rPr>
          <w:szCs w:val="21"/>
        </w:rPr>
        <w:t>gistical plans and strategies for security/seren</w:t>
      </w:r>
      <w:r w:rsidR="008833BE">
        <w:rPr>
          <w:szCs w:val="21"/>
        </w:rPr>
        <w:t>ity.</w:t>
      </w:r>
    </w:p>
    <w:p w:rsidR="00000000" w:rsidRDefault="008833BE">
      <w:pPr>
        <w:rPr>
          <w:szCs w:val="21"/>
        </w:rPr>
      </w:pPr>
    </w:p>
    <w:p w:rsidR="00A530BA" w:rsidRDefault="00A530BA">
      <w:pPr>
        <w:rPr>
          <w:b/>
          <w:bCs/>
          <w:szCs w:val="21"/>
          <w:u w:val="single"/>
        </w:rPr>
      </w:pPr>
      <w:r>
        <w:rPr>
          <w:b/>
          <w:bCs/>
          <w:szCs w:val="21"/>
          <w:u w:val="single"/>
        </w:rPr>
        <w:t>SEPTEMBER</w:t>
      </w:r>
    </w:p>
    <w:p w:rsidR="00A530BA" w:rsidRDefault="008833BE">
      <w:pPr>
        <w:rPr>
          <w:i/>
          <w:iCs/>
          <w:szCs w:val="21"/>
        </w:rPr>
      </w:pPr>
      <w:r>
        <w:rPr>
          <w:i/>
          <w:iCs/>
          <w:szCs w:val="21"/>
        </w:rPr>
        <w:t>The MSC</w:t>
      </w:r>
      <w:r>
        <w:rPr>
          <w:i/>
          <w:iCs/>
          <w:szCs w:val="21"/>
        </w:rPr>
        <w:t>:</w:t>
      </w:r>
    </w:p>
    <w:p w:rsidR="00A530BA" w:rsidRDefault="00A530BA">
      <w:pPr>
        <w:pStyle w:val="ListParagraph"/>
        <w:numPr>
          <w:ilvl w:val="0"/>
          <w:numId w:val="1"/>
        </w:numPr>
        <w:rPr>
          <w:szCs w:val="21"/>
        </w:rPr>
      </w:pPr>
      <w:r>
        <w:rPr>
          <w:szCs w:val="21"/>
        </w:rPr>
        <w:t>M</w:t>
      </w:r>
      <w:r w:rsidR="008833BE">
        <w:rPr>
          <w:szCs w:val="21"/>
        </w:rPr>
        <w:t>a</w:t>
      </w:r>
      <w:r>
        <w:rPr>
          <w:szCs w:val="21"/>
        </w:rPr>
        <w:t xml:space="preserve">iling to all regions in the </w:t>
      </w:r>
      <w:r w:rsidR="008833BE">
        <w:rPr>
          <w:szCs w:val="21"/>
        </w:rPr>
        <w:t>continental US comple</w:t>
      </w:r>
      <w:r w:rsidR="008833BE">
        <w:rPr>
          <w:szCs w:val="21"/>
        </w:rPr>
        <w:t>ted.</w:t>
      </w:r>
    </w:p>
    <w:p w:rsidR="00A530BA" w:rsidRDefault="00A530BA">
      <w:pPr>
        <w:pStyle w:val="ListParagraph"/>
        <w:numPr>
          <w:ilvl w:val="0"/>
          <w:numId w:val="1"/>
        </w:numPr>
        <w:rPr>
          <w:szCs w:val="21"/>
        </w:rPr>
      </w:pPr>
      <w:r>
        <w:rPr>
          <w:szCs w:val="21"/>
        </w:rPr>
        <w:t xml:space="preserve">Agreements </w:t>
      </w:r>
      <w:r w:rsidR="008833BE">
        <w:rPr>
          <w:szCs w:val="21"/>
        </w:rPr>
        <w:t>signed, wherever possible</w:t>
      </w:r>
      <w:r w:rsidR="008833BE">
        <w:rPr>
          <w:szCs w:val="21"/>
        </w:rPr>
        <w:t>, with prof</w:t>
      </w:r>
      <w:r w:rsidR="008833BE">
        <w:rPr>
          <w:szCs w:val="21"/>
        </w:rPr>
        <w:t xml:space="preserve">essional </w:t>
      </w:r>
      <w:r w:rsidR="008833BE">
        <w:rPr>
          <w:szCs w:val="21"/>
        </w:rPr>
        <w:t>entert</w:t>
      </w:r>
      <w:r w:rsidR="008833BE">
        <w:rPr>
          <w:szCs w:val="21"/>
        </w:rPr>
        <w:t>ainers.</w:t>
      </w:r>
    </w:p>
    <w:p w:rsidR="00A530BA" w:rsidRDefault="00A530BA">
      <w:pPr>
        <w:pStyle w:val="ListParagraph"/>
        <w:numPr>
          <w:ilvl w:val="0"/>
          <w:numId w:val="1"/>
        </w:numPr>
        <w:rPr>
          <w:szCs w:val="21"/>
        </w:rPr>
      </w:pPr>
      <w:r>
        <w:rPr>
          <w:szCs w:val="21"/>
        </w:rPr>
        <w:t xml:space="preserve">Select taping company. Contract reviewed and approved </w:t>
      </w:r>
      <w:r w:rsidR="008833BE">
        <w:rPr>
          <w:szCs w:val="21"/>
        </w:rPr>
        <w:t>by host committee.</w:t>
      </w:r>
    </w:p>
    <w:p w:rsidR="00A530BA" w:rsidRDefault="00A530BA">
      <w:pPr>
        <w:pStyle w:val="ListParagraph"/>
        <w:numPr>
          <w:ilvl w:val="0"/>
          <w:numId w:val="1"/>
        </w:numPr>
        <w:rPr>
          <w:szCs w:val="21"/>
        </w:rPr>
      </w:pPr>
      <w:r>
        <w:rPr>
          <w:szCs w:val="21"/>
        </w:rPr>
        <w:t>M</w:t>
      </w:r>
      <w:r w:rsidR="008833BE">
        <w:rPr>
          <w:szCs w:val="21"/>
        </w:rPr>
        <w:t>erchandise orders placed</w:t>
      </w:r>
      <w:r w:rsidR="008833BE">
        <w:rPr>
          <w:szCs w:val="21"/>
        </w:rPr>
        <w:t>.</w:t>
      </w:r>
    </w:p>
    <w:p w:rsidR="00A530BA" w:rsidRDefault="008833BE">
      <w:pPr>
        <w:pStyle w:val="ListParagraph"/>
        <w:numPr>
          <w:ilvl w:val="0"/>
          <w:numId w:val="1"/>
        </w:numPr>
        <w:rPr>
          <w:szCs w:val="21"/>
        </w:rPr>
      </w:pPr>
      <w:r>
        <w:rPr>
          <w:szCs w:val="21"/>
        </w:rPr>
        <w:t>Draft copy of pr</w:t>
      </w:r>
      <w:r>
        <w:rPr>
          <w:szCs w:val="21"/>
        </w:rPr>
        <w:t xml:space="preserve">ogram presented </w:t>
      </w:r>
      <w:r>
        <w:rPr>
          <w:szCs w:val="21"/>
        </w:rPr>
        <w:t>to h</w:t>
      </w:r>
      <w:r>
        <w:rPr>
          <w:szCs w:val="21"/>
        </w:rPr>
        <w:t>ost committee for re</w:t>
      </w:r>
      <w:r>
        <w:rPr>
          <w:szCs w:val="21"/>
        </w:rPr>
        <w:t>view.</w:t>
      </w:r>
    </w:p>
    <w:p w:rsidR="00A530BA" w:rsidRDefault="00A530BA">
      <w:pPr>
        <w:pStyle w:val="ListParagraph"/>
        <w:numPr>
          <w:ilvl w:val="0"/>
          <w:numId w:val="1"/>
        </w:numPr>
        <w:rPr>
          <w:szCs w:val="21"/>
        </w:rPr>
      </w:pPr>
      <w:r>
        <w:rPr>
          <w:szCs w:val="21"/>
        </w:rPr>
        <w:t>Draft letter for prim</w:t>
      </w:r>
      <w:r w:rsidR="008833BE">
        <w:rPr>
          <w:szCs w:val="21"/>
        </w:rPr>
        <w:t>ary purpose packages developed.</w:t>
      </w:r>
    </w:p>
    <w:p w:rsidR="00A530BA" w:rsidRDefault="00A530BA">
      <w:pPr>
        <w:pStyle w:val="ListParagraph"/>
        <w:numPr>
          <w:ilvl w:val="0"/>
          <w:numId w:val="1"/>
        </w:numPr>
        <w:rPr>
          <w:szCs w:val="21"/>
        </w:rPr>
      </w:pPr>
      <w:r>
        <w:rPr>
          <w:szCs w:val="21"/>
        </w:rPr>
        <w:lastRenderedPageBreak/>
        <w:t>Vendor</w:t>
      </w:r>
      <w:r w:rsidR="008833BE">
        <w:rPr>
          <w:szCs w:val="21"/>
        </w:rPr>
        <w:t>s sele</w:t>
      </w:r>
      <w:r w:rsidR="008833BE">
        <w:rPr>
          <w:szCs w:val="21"/>
        </w:rPr>
        <w:t>cted for banner</w:t>
      </w:r>
      <w:r w:rsidR="008833BE">
        <w:rPr>
          <w:szCs w:val="21"/>
        </w:rPr>
        <w:t>, equi</w:t>
      </w:r>
      <w:r w:rsidR="008833BE">
        <w:rPr>
          <w:szCs w:val="21"/>
        </w:rPr>
        <w:t>pment re</w:t>
      </w:r>
      <w:r w:rsidR="008833BE">
        <w:rPr>
          <w:szCs w:val="21"/>
        </w:rPr>
        <w:t>ntal</w:t>
      </w:r>
      <w:r w:rsidR="008833BE">
        <w:rPr>
          <w:szCs w:val="21"/>
        </w:rPr>
        <w:t>, and packages items. Orders placed.</w:t>
      </w:r>
    </w:p>
    <w:p w:rsidR="00A530BA" w:rsidRDefault="00A530BA">
      <w:pPr>
        <w:pStyle w:val="ListParagraph"/>
        <w:numPr>
          <w:ilvl w:val="0"/>
          <w:numId w:val="1"/>
        </w:numPr>
        <w:rPr>
          <w:szCs w:val="21"/>
        </w:rPr>
      </w:pPr>
      <w:r>
        <w:rPr>
          <w:szCs w:val="21"/>
        </w:rPr>
        <w:t xml:space="preserve">MSC chair attends September MARSC meeting and </w:t>
      </w:r>
      <w:r w:rsidR="008833BE">
        <w:rPr>
          <w:szCs w:val="21"/>
        </w:rPr>
        <w:t>de</w:t>
      </w:r>
      <w:r w:rsidR="008833BE">
        <w:rPr>
          <w:szCs w:val="21"/>
        </w:rPr>
        <w:t>livers registration flyers for dist</w:t>
      </w:r>
      <w:r w:rsidR="008833BE">
        <w:rPr>
          <w:szCs w:val="21"/>
        </w:rPr>
        <w:t>ribut</w:t>
      </w:r>
      <w:r w:rsidR="008833BE">
        <w:rPr>
          <w:szCs w:val="21"/>
        </w:rPr>
        <w:t>ion to each area.</w:t>
      </w:r>
    </w:p>
    <w:p w:rsidR="00A530BA" w:rsidRDefault="00A530BA">
      <w:pPr>
        <w:pStyle w:val="ListParagraph"/>
        <w:numPr>
          <w:ilvl w:val="0"/>
          <w:numId w:val="1"/>
        </w:numPr>
        <w:rPr>
          <w:szCs w:val="21"/>
        </w:rPr>
      </w:pPr>
      <w:r>
        <w:rPr>
          <w:szCs w:val="21"/>
        </w:rPr>
        <w:t>Recommend vendor for communication devices/equipment.</w:t>
      </w:r>
    </w:p>
    <w:p w:rsidR="00A530BA" w:rsidRDefault="00A530BA">
      <w:pPr>
        <w:pStyle w:val="ListParagraph"/>
        <w:numPr>
          <w:ilvl w:val="0"/>
          <w:numId w:val="1"/>
        </w:numPr>
        <w:rPr>
          <w:szCs w:val="21"/>
        </w:rPr>
      </w:pPr>
      <w:r>
        <w:rPr>
          <w:szCs w:val="21"/>
        </w:rPr>
        <w:t xml:space="preserve">Recommendations provided for how serenity keepers will address </w:t>
      </w:r>
      <w:r w:rsidR="008833BE">
        <w:rPr>
          <w:szCs w:val="21"/>
        </w:rPr>
        <w:t>problematic behavior</w:t>
      </w:r>
      <w:r w:rsidR="008833BE">
        <w:rPr>
          <w:szCs w:val="21"/>
        </w:rPr>
        <w:t>, pot</w:t>
      </w:r>
      <w:r w:rsidR="008833BE">
        <w:rPr>
          <w:szCs w:val="21"/>
        </w:rPr>
        <w:t>entially hazardous situ</w:t>
      </w:r>
      <w:r w:rsidR="008833BE">
        <w:rPr>
          <w:szCs w:val="21"/>
        </w:rPr>
        <w:t>ations, and other anticipated ne</w:t>
      </w:r>
      <w:r w:rsidR="008833BE">
        <w:rPr>
          <w:szCs w:val="21"/>
        </w:rPr>
        <w:t>eds/problems.</w:t>
      </w:r>
    </w:p>
    <w:p w:rsidR="00A530BA" w:rsidRDefault="00A530BA">
      <w:pPr>
        <w:pStyle w:val="ListParagraph"/>
        <w:rPr>
          <w:szCs w:val="21"/>
        </w:rPr>
      </w:pPr>
    </w:p>
    <w:p w:rsidR="00A530BA" w:rsidRDefault="00A530BA">
      <w:pPr>
        <w:rPr>
          <w:b/>
          <w:bCs/>
          <w:szCs w:val="21"/>
          <w:u w:val="single"/>
        </w:rPr>
      </w:pPr>
      <w:r>
        <w:rPr>
          <w:b/>
          <w:bCs/>
          <w:szCs w:val="21"/>
          <w:u w:val="single"/>
        </w:rPr>
        <w:t>OCTOBER</w:t>
      </w:r>
    </w:p>
    <w:p w:rsidR="00A530BA" w:rsidRDefault="00A530BA">
      <w:pPr>
        <w:rPr>
          <w:i/>
          <w:iCs/>
          <w:szCs w:val="21"/>
        </w:rPr>
      </w:pPr>
      <w:r>
        <w:rPr>
          <w:i/>
          <w:iCs/>
          <w:szCs w:val="21"/>
        </w:rPr>
        <w:t>The MSC:</w:t>
      </w:r>
    </w:p>
    <w:p w:rsidR="00A530BA" w:rsidRDefault="00A530BA">
      <w:pPr>
        <w:pStyle w:val="ListParagraph"/>
        <w:numPr>
          <w:ilvl w:val="0"/>
          <w:numId w:val="1"/>
        </w:numPr>
        <w:rPr>
          <w:szCs w:val="21"/>
        </w:rPr>
      </w:pPr>
      <w:r>
        <w:rPr>
          <w:szCs w:val="21"/>
        </w:rPr>
        <w:t>Approve final program.</w:t>
      </w:r>
    </w:p>
    <w:p w:rsidR="00A530BA" w:rsidRDefault="00A530BA">
      <w:pPr>
        <w:pStyle w:val="ListParagraph"/>
        <w:numPr>
          <w:ilvl w:val="0"/>
          <w:numId w:val="1"/>
        </w:numPr>
        <w:rPr>
          <w:szCs w:val="21"/>
        </w:rPr>
      </w:pPr>
      <w:r>
        <w:rPr>
          <w:szCs w:val="21"/>
        </w:rPr>
        <w:t>Approve press package and identify individuals respons</w:t>
      </w:r>
      <w:r w:rsidR="008833BE">
        <w:rPr>
          <w:szCs w:val="21"/>
        </w:rPr>
        <w:t>i</w:t>
      </w:r>
      <w:r>
        <w:rPr>
          <w:szCs w:val="21"/>
        </w:rPr>
        <w:t>ble to inter</w:t>
      </w:r>
      <w:r w:rsidR="008833BE">
        <w:rPr>
          <w:szCs w:val="21"/>
        </w:rPr>
        <w:t>act with media.</w:t>
      </w:r>
    </w:p>
    <w:p w:rsidR="00A530BA" w:rsidRDefault="00A530BA">
      <w:pPr>
        <w:pStyle w:val="ListParagraph"/>
        <w:numPr>
          <w:ilvl w:val="0"/>
          <w:numId w:val="1"/>
        </w:numPr>
        <w:rPr>
          <w:szCs w:val="21"/>
        </w:rPr>
      </w:pPr>
      <w:r>
        <w:rPr>
          <w:szCs w:val="21"/>
        </w:rPr>
        <w:t>Approves all written communication with prof</w:t>
      </w:r>
      <w:r w:rsidR="008833BE">
        <w:rPr>
          <w:szCs w:val="21"/>
        </w:rPr>
        <w:t>e</w:t>
      </w:r>
      <w:r w:rsidR="008833BE">
        <w:rPr>
          <w:szCs w:val="21"/>
        </w:rPr>
        <w:t>ssional</w:t>
      </w:r>
      <w:r w:rsidR="008833BE">
        <w:rPr>
          <w:szCs w:val="21"/>
        </w:rPr>
        <w:t>s and organizations about the event.</w:t>
      </w:r>
    </w:p>
    <w:p w:rsidR="00A530BA" w:rsidRDefault="00A530BA">
      <w:pPr>
        <w:pStyle w:val="ListParagraph"/>
        <w:numPr>
          <w:ilvl w:val="0"/>
          <w:numId w:val="1"/>
        </w:numPr>
        <w:rPr>
          <w:szCs w:val="21"/>
        </w:rPr>
      </w:pPr>
      <w:r>
        <w:rPr>
          <w:szCs w:val="21"/>
        </w:rPr>
        <w:t>Conducts walk-through of all facilities for host committee.</w:t>
      </w:r>
    </w:p>
    <w:p w:rsidR="00A530BA" w:rsidRDefault="00A530BA">
      <w:pPr>
        <w:pStyle w:val="ListParagraph"/>
        <w:numPr>
          <w:ilvl w:val="0"/>
          <w:numId w:val="1"/>
        </w:numPr>
        <w:rPr>
          <w:szCs w:val="21"/>
        </w:rPr>
      </w:pPr>
      <w:r>
        <w:rPr>
          <w:szCs w:val="21"/>
        </w:rPr>
        <w:t xml:space="preserve">Decide on the number of packages to </w:t>
      </w:r>
      <w:r w:rsidR="008833BE">
        <w:rPr>
          <w:szCs w:val="21"/>
        </w:rPr>
        <w:t>be given away using the following as a guide:</w:t>
      </w:r>
    </w:p>
    <w:p w:rsidR="00000000" w:rsidRDefault="008833BE">
      <w:pPr>
        <w:pStyle w:val="ListParagraph"/>
        <w:ind w:left="1440"/>
        <w:rPr>
          <w:szCs w:val="21"/>
        </w:rPr>
      </w:pPr>
      <w:r>
        <w:rPr>
          <w:szCs w:val="21"/>
        </w:rPr>
        <w:t>Estimated proceeds</w:t>
      </w:r>
      <w:r>
        <w:rPr>
          <w:szCs w:val="21"/>
        </w:rPr>
        <w:t xml:space="preserve"> from merchandise sales d</w:t>
      </w:r>
      <w:r>
        <w:rPr>
          <w:szCs w:val="21"/>
        </w:rPr>
        <w:t>ivid</w:t>
      </w:r>
      <w:r>
        <w:rPr>
          <w:szCs w:val="21"/>
        </w:rPr>
        <w:t>ed by cost of each p</w:t>
      </w:r>
      <w:r>
        <w:rPr>
          <w:szCs w:val="21"/>
        </w:rPr>
        <w:t>ackage</w:t>
      </w:r>
      <w:r>
        <w:rPr>
          <w:szCs w:val="21"/>
        </w:rPr>
        <w:t xml:space="preserve"> = Number of packages to be giv</w:t>
      </w:r>
      <w:r>
        <w:rPr>
          <w:szCs w:val="21"/>
        </w:rPr>
        <w:t>en away</w:t>
      </w:r>
      <w:r>
        <w:rPr>
          <w:szCs w:val="21"/>
        </w:rPr>
        <w:t>.</w:t>
      </w:r>
    </w:p>
    <w:p w:rsidR="00A530BA" w:rsidRDefault="008833BE">
      <w:pPr>
        <w:pStyle w:val="ListParagraph"/>
        <w:numPr>
          <w:ilvl w:val="0"/>
          <w:numId w:val="3"/>
        </w:numPr>
        <w:rPr>
          <w:szCs w:val="21"/>
        </w:rPr>
      </w:pPr>
      <w:r>
        <w:rPr>
          <w:szCs w:val="21"/>
        </w:rPr>
        <w:t xml:space="preserve">Decide how many packages </w:t>
      </w:r>
      <w:r>
        <w:rPr>
          <w:szCs w:val="21"/>
        </w:rPr>
        <w:t>will be distri</w:t>
      </w:r>
      <w:r>
        <w:rPr>
          <w:szCs w:val="21"/>
        </w:rPr>
        <w:t>bu</w:t>
      </w:r>
      <w:r>
        <w:rPr>
          <w:szCs w:val="21"/>
        </w:rPr>
        <w:t>ted to each area</w:t>
      </w:r>
      <w:r>
        <w:rPr>
          <w:szCs w:val="21"/>
        </w:rPr>
        <w:t xml:space="preserve">, and how many will be given </w:t>
      </w:r>
      <w:r>
        <w:rPr>
          <w:szCs w:val="21"/>
        </w:rPr>
        <w:t>away at the doo</w:t>
      </w:r>
      <w:r>
        <w:rPr>
          <w:szCs w:val="21"/>
        </w:rPr>
        <w:t>r</w:t>
      </w:r>
      <w:r>
        <w:rPr>
          <w:szCs w:val="21"/>
        </w:rPr>
        <w:t>. (</w:t>
      </w:r>
      <w:r>
        <w:rPr>
          <w:szCs w:val="21"/>
        </w:rPr>
        <w:t>Re</w:t>
      </w:r>
      <w:r>
        <w:rPr>
          <w:szCs w:val="21"/>
        </w:rPr>
        <w:t>member, progra</w:t>
      </w:r>
      <w:r>
        <w:rPr>
          <w:szCs w:val="21"/>
        </w:rPr>
        <w:t>m needs packages for speakers and world servants</w:t>
      </w:r>
      <w:r>
        <w:rPr>
          <w:szCs w:val="21"/>
        </w:rPr>
        <w:t>).</w:t>
      </w:r>
    </w:p>
    <w:p w:rsidR="00A530BA" w:rsidRDefault="00A530BA">
      <w:pPr>
        <w:pStyle w:val="ListParagraph"/>
        <w:numPr>
          <w:ilvl w:val="0"/>
          <w:numId w:val="3"/>
        </w:numPr>
        <w:rPr>
          <w:szCs w:val="21"/>
        </w:rPr>
      </w:pPr>
      <w:r>
        <w:rPr>
          <w:szCs w:val="21"/>
        </w:rPr>
        <w:t>Approve Prim</w:t>
      </w:r>
      <w:r w:rsidR="008833BE">
        <w:rPr>
          <w:szCs w:val="21"/>
        </w:rPr>
        <w:t>ary Pu</w:t>
      </w:r>
      <w:r w:rsidR="008833BE">
        <w:rPr>
          <w:szCs w:val="21"/>
        </w:rPr>
        <w:t>rpose Pa</w:t>
      </w:r>
      <w:r w:rsidR="008833BE">
        <w:rPr>
          <w:szCs w:val="21"/>
        </w:rPr>
        <w:t>ckage l</w:t>
      </w:r>
      <w:r w:rsidR="008833BE">
        <w:rPr>
          <w:szCs w:val="21"/>
        </w:rPr>
        <w:t>etter.</w:t>
      </w:r>
    </w:p>
    <w:p w:rsidR="00A530BA" w:rsidRDefault="00A530BA">
      <w:pPr>
        <w:pStyle w:val="ListParagraph"/>
        <w:numPr>
          <w:ilvl w:val="0"/>
          <w:numId w:val="3"/>
        </w:numPr>
        <w:rPr>
          <w:szCs w:val="21"/>
        </w:rPr>
      </w:pPr>
      <w:r>
        <w:rPr>
          <w:szCs w:val="21"/>
        </w:rPr>
        <w:t>Approve s</w:t>
      </w:r>
      <w:r w:rsidR="008833BE">
        <w:rPr>
          <w:szCs w:val="21"/>
        </w:rPr>
        <w:t xml:space="preserve">trategies, plans, </w:t>
      </w:r>
      <w:r w:rsidR="008833BE">
        <w:rPr>
          <w:szCs w:val="21"/>
        </w:rPr>
        <w:t xml:space="preserve">and </w:t>
      </w:r>
      <w:r w:rsidR="008833BE">
        <w:rPr>
          <w:szCs w:val="21"/>
        </w:rPr>
        <w:t>appr</w:t>
      </w:r>
      <w:r w:rsidR="008833BE">
        <w:rPr>
          <w:szCs w:val="21"/>
        </w:rPr>
        <w:t>oach</w:t>
      </w:r>
      <w:r w:rsidR="008833BE">
        <w:rPr>
          <w:szCs w:val="21"/>
        </w:rPr>
        <w:t>es de</w:t>
      </w:r>
      <w:r w:rsidR="008833BE">
        <w:rPr>
          <w:szCs w:val="21"/>
        </w:rPr>
        <w:t>veloped for security/seren</w:t>
      </w:r>
      <w:r w:rsidR="008833BE">
        <w:rPr>
          <w:szCs w:val="21"/>
        </w:rPr>
        <w:t>i</w:t>
      </w:r>
      <w:r w:rsidR="008833BE">
        <w:rPr>
          <w:szCs w:val="21"/>
        </w:rPr>
        <w:t>t</w:t>
      </w:r>
      <w:r w:rsidR="008833BE">
        <w:rPr>
          <w:szCs w:val="21"/>
        </w:rPr>
        <w:t>y.</w:t>
      </w:r>
    </w:p>
    <w:p w:rsidR="00A530BA" w:rsidRDefault="008833BE">
      <w:pPr>
        <w:pStyle w:val="ListParagraph"/>
        <w:numPr>
          <w:ilvl w:val="0"/>
          <w:numId w:val="3"/>
        </w:numPr>
        <w:rPr>
          <w:szCs w:val="21"/>
        </w:rPr>
      </w:pPr>
      <w:r>
        <w:rPr>
          <w:szCs w:val="21"/>
        </w:rPr>
        <w:t>Finalized contract for communication devices</w:t>
      </w:r>
      <w:r>
        <w:rPr>
          <w:szCs w:val="21"/>
        </w:rPr>
        <w:t>/</w:t>
      </w:r>
      <w:r>
        <w:rPr>
          <w:szCs w:val="21"/>
        </w:rPr>
        <w:t>equipment is approved.</w:t>
      </w:r>
    </w:p>
    <w:p w:rsidR="00000000" w:rsidRDefault="008833BE">
      <w:pPr>
        <w:rPr>
          <w:szCs w:val="21"/>
        </w:rPr>
      </w:pPr>
    </w:p>
    <w:p w:rsidR="00A530BA" w:rsidRDefault="00A530BA">
      <w:pPr>
        <w:rPr>
          <w:b/>
          <w:bCs/>
          <w:szCs w:val="21"/>
          <w:u w:val="single"/>
        </w:rPr>
      </w:pPr>
      <w:r>
        <w:rPr>
          <w:b/>
          <w:bCs/>
          <w:szCs w:val="21"/>
          <w:u w:val="single"/>
        </w:rPr>
        <w:t>NOVEMBER</w:t>
      </w:r>
    </w:p>
    <w:p w:rsidR="00A530BA" w:rsidRDefault="00A530BA">
      <w:pPr>
        <w:rPr>
          <w:i/>
          <w:iCs/>
          <w:szCs w:val="21"/>
        </w:rPr>
      </w:pPr>
      <w:r>
        <w:rPr>
          <w:i/>
          <w:iCs/>
          <w:szCs w:val="21"/>
        </w:rPr>
        <w:t>The MARSC:</w:t>
      </w:r>
    </w:p>
    <w:p w:rsidR="00A530BA" w:rsidRDefault="00A530BA">
      <w:pPr>
        <w:pStyle w:val="ListParagraph"/>
        <w:numPr>
          <w:ilvl w:val="0"/>
          <w:numId w:val="3"/>
        </w:numPr>
        <w:rPr>
          <w:szCs w:val="21"/>
        </w:rPr>
      </w:pPr>
      <w:r>
        <w:rPr>
          <w:szCs w:val="21"/>
        </w:rPr>
        <w:t xml:space="preserve">Is responsible for </w:t>
      </w:r>
      <w:r w:rsidR="008833BE">
        <w:rPr>
          <w:szCs w:val="21"/>
        </w:rPr>
        <w:t>notif</w:t>
      </w:r>
      <w:r w:rsidR="008833BE">
        <w:rPr>
          <w:szCs w:val="21"/>
        </w:rPr>
        <w:t xml:space="preserve">ying the World Service Office (WSO) about the </w:t>
      </w:r>
      <w:r w:rsidR="008833BE">
        <w:rPr>
          <w:szCs w:val="21"/>
        </w:rPr>
        <w:t xml:space="preserve">number of world servants needed for the </w:t>
      </w:r>
      <w:r w:rsidR="008833BE">
        <w:rPr>
          <w:i/>
          <w:iCs/>
          <w:szCs w:val="21"/>
        </w:rPr>
        <w:t>Conference Ag</w:t>
      </w:r>
      <w:r w:rsidR="008833BE">
        <w:rPr>
          <w:i/>
          <w:iCs/>
          <w:szCs w:val="21"/>
        </w:rPr>
        <w:t>enda Report</w:t>
      </w:r>
      <w:r w:rsidR="008833BE">
        <w:rPr>
          <w:szCs w:val="21"/>
        </w:rPr>
        <w:t xml:space="preserve"> workshop and any other related world service topics.</w:t>
      </w:r>
    </w:p>
    <w:p w:rsidR="00A530BA" w:rsidRDefault="00A530BA">
      <w:pPr>
        <w:rPr>
          <w:i/>
          <w:iCs/>
          <w:szCs w:val="21"/>
        </w:rPr>
      </w:pPr>
      <w:r>
        <w:rPr>
          <w:i/>
          <w:iCs/>
          <w:szCs w:val="21"/>
        </w:rPr>
        <w:t>The MSC:</w:t>
      </w:r>
    </w:p>
    <w:p w:rsidR="00A530BA" w:rsidRDefault="00A530BA">
      <w:pPr>
        <w:pStyle w:val="ListParagraph"/>
        <w:numPr>
          <w:ilvl w:val="0"/>
          <w:numId w:val="3"/>
        </w:numPr>
        <w:rPr>
          <w:szCs w:val="21"/>
        </w:rPr>
      </w:pPr>
      <w:r>
        <w:rPr>
          <w:szCs w:val="21"/>
        </w:rPr>
        <w:t>All spea</w:t>
      </w:r>
      <w:r w:rsidR="008833BE">
        <w:rPr>
          <w:szCs w:val="21"/>
        </w:rPr>
        <w:t>kers selected, notified</w:t>
      </w:r>
      <w:r w:rsidR="008833BE">
        <w:rPr>
          <w:szCs w:val="21"/>
        </w:rPr>
        <w:t>,</w:t>
      </w:r>
      <w:r w:rsidR="008833BE">
        <w:rPr>
          <w:szCs w:val="21"/>
        </w:rPr>
        <w:t xml:space="preserve"> and </w:t>
      </w:r>
      <w:r w:rsidR="008833BE">
        <w:rPr>
          <w:szCs w:val="21"/>
        </w:rPr>
        <w:t>confirmed.</w:t>
      </w:r>
    </w:p>
    <w:p w:rsidR="00A530BA" w:rsidRDefault="00A530BA">
      <w:pPr>
        <w:pStyle w:val="ListParagraph"/>
        <w:numPr>
          <w:ilvl w:val="0"/>
          <w:numId w:val="3"/>
        </w:numPr>
        <w:rPr>
          <w:szCs w:val="21"/>
        </w:rPr>
      </w:pPr>
      <w:r>
        <w:rPr>
          <w:szCs w:val="21"/>
        </w:rPr>
        <w:t>Mail area</w:t>
      </w:r>
      <w:r w:rsidR="008833BE">
        <w:rPr>
          <w:szCs w:val="21"/>
        </w:rPr>
        <w:t xml:space="preserve"> packages to RCM</w:t>
      </w:r>
      <w:r w:rsidR="008833BE">
        <w:rPr>
          <w:szCs w:val="21"/>
        </w:rPr>
        <w:t xml:space="preserve">s </w:t>
      </w:r>
      <w:r w:rsidR="008833BE">
        <w:rPr>
          <w:szCs w:val="21"/>
        </w:rPr>
        <w:t>with primary purpose package letter.</w:t>
      </w:r>
    </w:p>
    <w:p w:rsidR="00A530BA" w:rsidRDefault="00A530BA">
      <w:pPr>
        <w:pStyle w:val="ListParagraph"/>
        <w:numPr>
          <w:ilvl w:val="0"/>
          <w:numId w:val="3"/>
        </w:numPr>
        <w:rPr>
          <w:szCs w:val="21"/>
        </w:rPr>
      </w:pPr>
      <w:r>
        <w:rPr>
          <w:szCs w:val="21"/>
        </w:rPr>
        <w:t>Serenity Ke</w:t>
      </w:r>
      <w:r w:rsidR="008833BE">
        <w:rPr>
          <w:szCs w:val="21"/>
        </w:rPr>
        <w:t>e</w:t>
      </w:r>
      <w:r w:rsidR="008833BE">
        <w:rPr>
          <w:szCs w:val="21"/>
        </w:rPr>
        <w:t xml:space="preserve">pers </w:t>
      </w:r>
      <w:r w:rsidR="008833BE">
        <w:rPr>
          <w:szCs w:val="21"/>
        </w:rPr>
        <w:t>have core team established.</w:t>
      </w:r>
    </w:p>
    <w:p w:rsidR="00000000" w:rsidRDefault="008833BE">
      <w:pPr>
        <w:rPr>
          <w:szCs w:val="21"/>
        </w:rPr>
      </w:pPr>
    </w:p>
    <w:p w:rsidR="00A530BA" w:rsidRDefault="00A530BA">
      <w:pPr>
        <w:rPr>
          <w:b/>
          <w:bCs/>
          <w:szCs w:val="21"/>
          <w:u w:val="single"/>
        </w:rPr>
      </w:pPr>
      <w:r>
        <w:rPr>
          <w:b/>
          <w:bCs/>
          <w:szCs w:val="21"/>
          <w:u w:val="single"/>
        </w:rPr>
        <w:t>D</w:t>
      </w:r>
      <w:r w:rsidR="008833BE">
        <w:rPr>
          <w:b/>
          <w:bCs/>
          <w:szCs w:val="21"/>
          <w:u w:val="single"/>
        </w:rPr>
        <w:t>ECEMBER</w:t>
      </w:r>
    </w:p>
    <w:p w:rsidR="00A530BA" w:rsidRDefault="008833BE">
      <w:pPr>
        <w:rPr>
          <w:i/>
          <w:iCs/>
          <w:szCs w:val="21"/>
        </w:rPr>
      </w:pPr>
      <w:r>
        <w:rPr>
          <w:i/>
          <w:iCs/>
          <w:szCs w:val="21"/>
        </w:rPr>
        <w:t>The MSC:</w:t>
      </w:r>
    </w:p>
    <w:p w:rsidR="00A530BA" w:rsidRDefault="00A530BA">
      <w:pPr>
        <w:pStyle w:val="ListParagraph"/>
        <w:numPr>
          <w:ilvl w:val="0"/>
          <w:numId w:val="3"/>
        </w:numPr>
        <w:rPr>
          <w:szCs w:val="21"/>
        </w:rPr>
      </w:pPr>
      <w:r>
        <w:rPr>
          <w:szCs w:val="21"/>
        </w:rPr>
        <w:lastRenderedPageBreak/>
        <w:t>Finalize number of volu</w:t>
      </w:r>
      <w:r w:rsidR="008833BE">
        <w:rPr>
          <w:szCs w:val="21"/>
        </w:rPr>
        <w:t>nteers needed for each area of conv</w:t>
      </w:r>
      <w:r w:rsidR="008833BE">
        <w:rPr>
          <w:szCs w:val="21"/>
        </w:rPr>
        <w:t>enference operations.</w:t>
      </w:r>
    </w:p>
    <w:p w:rsidR="00A530BA" w:rsidRDefault="00A530BA">
      <w:pPr>
        <w:pStyle w:val="ListParagraph"/>
        <w:numPr>
          <w:ilvl w:val="0"/>
          <w:numId w:val="3"/>
        </w:numPr>
        <w:rPr>
          <w:szCs w:val="21"/>
        </w:rPr>
      </w:pPr>
      <w:r>
        <w:rPr>
          <w:szCs w:val="21"/>
        </w:rPr>
        <w:t>Develop in</w:t>
      </w:r>
      <w:r w:rsidR="008833BE">
        <w:rPr>
          <w:szCs w:val="21"/>
        </w:rPr>
        <w:t>itial schedule for volu</w:t>
      </w:r>
      <w:r w:rsidR="008833BE">
        <w:rPr>
          <w:szCs w:val="21"/>
        </w:rPr>
        <w:t>nteers.</w:t>
      </w:r>
    </w:p>
    <w:p w:rsidR="00A530BA" w:rsidRDefault="00A530BA">
      <w:pPr>
        <w:pStyle w:val="ListParagraph"/>
        <w:numPr>
          <w:ilvl w:val="0"/>
          <w:numId w:val="3"/>
        </w:numPr>
        <w:rPr>
          <w:szCs w:val="21"/>
        </w:rPr>
      </w:pPr>
      <w:r>
        <w:rPr>
          <w:szCs w:val="21"/>
        </w:rPr>
        <w:t>Identifies all signa</w:t>
      </w:r>
      <w:r w:rsidR="008833BE">
        <w:rPr>
          <w:szCs w:val="21"/>
        </w:rPr>
        <w:t>ge needs.</w:t>
      </w:r>
    </w:p>
    <w:p w:rsidR="00A530BA" w:rsidRDefault="00A530BA">
      <w:pPr>
        <w:pStyle w:val="ListParagraph"/>
        <w:numPr>
          <w:ilvl w:val="0"/>
          <w:numId w:val="3"/>
        </w:numPr>
        <w:rPr>
          <w:szCs w:val="21"/>
        </w:rPr>
      </w:pPr>
      <w:r>
        <w:rPr>
          <w:szCs w:val="21"/>
        </w:rPr>
        <w:t>MSC chair attends December regional meeting for final report before the event.</w:t>
      </w:r>
    </w:p>
    <w:p w:rsidR="00A530BA" w:rsidRDefault="00A530BA">
      <w:pPr>
        <w:pStyle w:val="ListParagraph"/>
        <w:numPr>
          <w:ilvl w:val="0"/>
          <w:numId w:val="3"/>
        </w:numPr>
        <w:rPr>
          <w:szCs w:val="21"/>
        </w:rPr>
      </w:pPr>
      <w:r>
        <w:rPr>
          <w:szCs w:val="21"/>
        </w:rPr>
        <w:t xml:space="preserve">MSC </w:t>
      </w:r>
      <w:r w:rsidR="008833BE">
        <w:rPr>
          <w:szCs w:val="21"/>
        </w:rPr>
        <w:t xml:space="preserve">chair is informed by the region </w:t>
      </w:r>
      <w:r w:rsidR="008833BE">
        <w:rPr>
          <w:szCs w:val="21"/>
        </w:rPr>
        <w:t>of any R</w:t>
      </w:r>
      <w:r w:rsidR="008833BE">
        <w:rPr>
          <w:szCs w:val="21"/>
        </w:rPr>
        <w:t xml:space="preserve">CM </w:t>
      </w:r>
      <w:r w:rsidR="008833BE">
        <w:rPr>
          <w:szCs w:val="21"/>
        </w:rPr>
        <w:t>or Al</w:t>
      </w:r>
      <w:r w:rsidR="008833BE">
        <w:rPr>
          <w:szCs w:val="21"/>
        </w:rPr>
        <w:t>t</w:t>
      </w:r>
      <w:r w:rsidR="008833BE">
        <w:rPr>
          <w:szCs w:val="21"/>
        </w:rPr>
        <w:t>. R</w:t>
      </w:r>
      <w:r w:rsidR="008833BE">
        <w:rPr>
          <w:szCs w:val="21"/>
        </w:rPr>
        <w:t>CM that has requested their registration fee to be waived and lo</w:t>
      </w:r>
      <w:r w:rsidR="008833BE">
        <w:rPr>
          <w:szCs w:val="21"/>
        </w:rPr>
        <w:t>dging provided by the hos</w:t>
      </w:r>
      <w:r w:rsidR="008833BE">
        <w:rPr>
          <w:szCs w:val="21"/>
        </w:rPr>
        <w:t>t committee. (as per regional policy.)</w:t>
      </w:r>
    </w:p>
    <w:p w:rsidR="00A530BA" w:rsidRDefault="00A530BA">
      <w:pPr>
        <w:pStyle w:val="ListParagraph"/>
        <w:numPr>
          <w:ilvl w:val="0"/>
          <w:numId w:val="3"/>
        </w:numPr>
        <w:rPr>
          <w:szCs w:val="21"/>
        </w:rPr>
      </w:pPr>
      <w:r>
        <w:rPr>
          <w:szCs w:val="21"/>
        </w:rPr>
        <w:t>Seren</w:t>
      </w:r>
      <w:r w:rsidR="008833BE">
        <w:rPr>
          <w:szCs w:val="21"/>
        </w:rPr>
        <w:t>i</w:t>
      </w:r>
      <w:r>
        <w:rPr>
          <w:szCs w:val="21"/>
        </w:rPr>
        <w:t>ty Keepers begin the process of t</w:t>
      </w:r>
      <w:r w:rsidR="008833BE">
        <w:rPr>
          <w:szCs w:val="21"/>
        </w:rPr>
        <w:t>rain</w:t>
      </w:r>
      <w:r w:rsidR="008833BE">
        <w:rPr>
          <w:szCs w:val="21"/>
        </w:rPr>
        <w:t>ing thei</w:t>
      </w:r>
      <w:r w:rsidR="008833BE">
        <w:rPr>
          <w:szCs w:val="21"/>
        </w:rPr>
        <w:t>r team on roles</w:t>
      </w:r>
      <w:r w:rsidR="008833BE">
        <w:rPr>
          <w:szCs w:val="21"/>
        </w:rPr>
        <w:t>, plans</w:t>
      </w:r>
      <w:r w:rsidR="008833BE">
        <w:rPr>
          <w:szCs w:val="21"/>
        </w:rPr>
        <w:t>, and strategies.</w:t>
      </w:r>
    </w:p>
    <w:p w:rsidR="00A530BA" w:rsidRDefault="008833BE">
      <w:pPr>
        <w:pStyle w:val="ListParagraph"/>
        <w:numPr>
          <w:ilvl w:val="0"/>
          <w:numId w:val="3"/>
        </w:numPr>
        <w:rPr>
          <w:szCs w:val="21"/>
        </w:rPr>
      </w:pPr>
      <w:r>
        <w:rPr>
          <w:szCs w:val="21"/>
        </w:rPr>
        <w:t xml:space="preserve">All subcommittees </w:t>
      </w:r>
      <w:r>
        <w:rPr>
          <w:szCs w:val="21"/>
        </w:rPr>
        <w:t>who need additional support f</w:t>
      </w:r>
      <w:r>
        <w:rPr>
          <w:szCs w:val="21"/>
        </w:rPr>
        <w:t xml:space="preserve">rom the </w:t>
      </w:r>
      <w:r>
        <w:rPr>
          <w:szCs w:val="21"/>
        </w:rPr>
        <w:t>Seren</w:t>
      </w:r>
      <w:r>
        <w:rPr>
          <w:szCs w:val="21"/>
        </w:rPr>
        <w:t>ity Keepers should pro</w:t>
      </w:r>
      <w:r>
        <w:rPr>
          <w:szCs w:val="21"/>
        </w:rPr>
        <w:t>vide their request</w:t>
      </w:r>
      <w:r>
        <w:rPr>
          <w:szCs w:val="21"/>
        </w:rPr>
        <w:t xml:space="preserve">s </w:t>
      </w:r>
      <w:r>
        <w:rPr>
          <w:szCs w:val="21"/>
        </w:rPr>
        <w:t>in wr</w:t>
      </w:r>
      <w:r>
        <w:rPr>
          <w:szCs w:val="21"/>
        </w:rPr>
        <w:t>iting to the chair of the subcommittee.</w:t>
      </w:r>
    </w:p>
    <w:p w:rsidR="00000000" w:rsidRDefault="008833BE">
      <w:pPr>
        <w:rPr>
          <w:szCs w:val="21"/>
        </w:rPr>
      </w:pPr>
    </w:p>
    <w:p w:rsidR="00A530BA" w:rsidRDefault="00A530BA">
      <w:pPr>
        <w:rPr>
          <w:b/>
          <w:bCs/>
          <w:szCs w:val="21"/>
          <w:u w:val="single"/>
        </w:rPr>
      </w:pPr>
      <w:r>
        <w:rPr>
          <w:b/>
          <w:bCs/>
          <w:szCs w:val="21"/>
          <w:u w:val="single"/>
        </w:rPr>
        <w:t>JANU</w:t>
      </w:r>
      <w:r w:rsidR="008833BE">
        <w:rPr>
          <w:b/>
          <w:bCs/>
          <w:szCs w:val="21"/>
          <w:u w:val="single"/>
        </w:rPr>
        <w:t>ARY</w:t>
      </w:r>
    </w:p>
    <w:p w:rsidR="00A530BA" w:rsidRDefault="00A530BA">
      <w:pPr>
        <w:rPr>
          <w:i/>
          <w:iCs/>
          <w:szCs w:val="21"/>
        </w:rPr>
      </w:pPr>
      <w:r>
        <w:rPr>
          <w:i/>
          <w:iCs/>
          <w:szCs w:val="21"/>
        </w:rPr>
        <w:t>The MSC:</w:t>
      </w:r>
    </w:p>
    <w:p w:rsidR="00A530BA" w:rsidRDefault="00A530BA">
      <w:pPr>
        <w:pStyle w:val="ListParagraph"/>
        <w:numPr>
          <w:ilvl w:val="0"/>
          <w:numId w:val="3"/>
        </w:numPr>
        <w:rPr>
          <w:szCs w:val="21"/>
        </w:rPr>
      </w:pPr>
      <w:r>
        <w:rPr>
          <w:szCs w:val="21"/>
        </w:rPr>
        <w:t>Re</w:t>
      </w:r>
      <w:r w:rsidR="008833BE">
        <w:rPr>
          <w:szCs w:val="21"/>
        </w:rPr>
        <w:t>gistration packages are prepared.</w:t>
      </w:r>
    </w:p>
    <w:p w:rsidR="00A530BA" w:rsidRDefault="00A530BA">
      <w:pPr>
        <w:pStyle w:val="ListParagraph"/>
        <w:numPr>
          <w:ilvl w:val="0"/>
          <w:numId w:val="3"/>
        </w:numPr>
        <w:rPr>
          <w:szCs w:val="21"/>
        </w:rPr>
      </w:pPr>
      <w:r>
        <w:rPr>
          <w:szCs w:val="21"/>
        </w:rPr>
        <w:t>Finalize</w:t>
      </w:r>
      <w:r w:rsidR="008833BE">
        <w:rPr>
          <w:szCs w:val="21"/>
        </w:rPr>
        <w:t xml:space="preserve"> the ar</w:t>
      </w:r>
      <w:r w:rsidR="008833BE">
        <w:rPr>
          <w:szCs w:val="21"/>
        </w:rPr>
        <w:t>rangements for</w:t>
      </w:r>
      <w:r w:rsidR="008833BE">
        <w:rPr>
          <w:szCs w:val="21"/>
        </w:rPr>
        <w:t xml:space="preserve"> </w:t>
      </w:r>
      <w:r w:rsidR="008833BE">
        <w:rPr>
          <w:szCs w:val="21"/>
        </w:rPr>
        <w:t>cash</w:t>
      </w:r>
      <w:r w:rsidR="008833BE">
        <w:rPr>
          <w:szCs w:val="21"/>
        </w:rPr>
        <w:t xml:space="preserve"> </w:t>
      </w:r>
      <w:r w:rsidR="008833BE">
        <w:rPr>
          <w:szCs w:val="21"/>
        </w:rPr>
        <w:t>handling at the convenference.</w:t>
      </w:r>
    </w:p>
    <w:p w:rsidR="00A530BA" w:rsidRDefault="00A530BA">
      <w:pPr>
        <w:pStyle w:val="ListParagraph"/>
        <w:numPr>
          <w:ilvl w:val="0"/>
          <w:numId w:val="3"/>
        </w:numPr>
        <w:rPr>
          <w:szCs w:val="21"/>
        </w:rPr>
      </w:pPr>
      <w:r>
        <w:rPr>
          <w:szCs w:val="21"/>
        </w:rPr>
        <w:t>Secure safety de</w:t>
      </w:r>
      <w:r w:rsidR="008833BE">
        <w:rPr>
          <w:szCs w:val="21"/>
        </w:rPr>
        <w:t>posit box with hotel.</w:t>
      </w:r>
    </w:p>
    <w:p w:rsidR="00A530BA" w:rsidRDefault="00A530BA">
      <w:pPr>
        <w:pStyle w:val="ListParagraph"/>
        <w:numPr>
          <w:ilvl w:val="0"/>
          <w:numId w:val="3"/>
        </w:numPr>
        <w:rPr>
          <w:szCs w:val="21"/>
        </w:rPr>
      </w:pPr>
      <w:r>
        <w:rPr>
          <w:szCs w:val="21"/>
        </w:rPr>
        <w:t>Finalize volu</w:t>
      </w:r>
      <w:r w:rsidR="008833BE">
        <w:rPr>
          <w:szCs w:val="21"/>
        </w:rPr>
        <w:t>nteer schedule.</w:t>
      </w:r>
    </w:p>
    <w:p w:rsidR="00A530BA" w:rsidRDefault="00A530BA">
      <w:pPr>
        <w:pStyle w:val="ListParagraph"/>
        <w:numPr>
          <w:ilvl w:val="0"/>
          <w:numId w:val="3"/>
        </w:numPr>
        <w:rPr>
          <w:szCs w:val="21"/>
        </w:rPr>
      </w:pPr>
      <w:r>
        <w:rPr>
          <w:szCs w:val="21"/>
        </w:rPr>
        <w:t>Finalize format (agenda, re</w:t>
      </w:r>
      <w:r w:rsidR="008833BE">
        <w:rPr>
          <w:szCs w:val="21"/>
        </w:rPr>
        <w:t>adings, etc.) for workshops and main m</w:t>
      </w:r>
      <w:r w:rsidR="008833BE">
        <w:rPr>
          <w:szCs w:val="21"/>
        </w:rPr>
        <w:t>eetings.</w:t>
      </w:r>
    </w:p>
    <w:p w:rsidR="00A530BA" w:rsidRDefault="00A530BA">
      <w:pPr>
        <w:pStyle w:val="ListParagraph"/>
        <w:numPr>
          <w:ilvl w:val="0"/>
          <w:numId w:val="3"/>
        </w:numPr>
        <w:rPr>
          <w:szCs w:val="21"/>
        </w:rPr>
      </w:pPr>
      <w:r>
        <w:rPr>
          <w:szCs w:val="21"/>
        </w:rPr>
        <w:t>Finalize room arrangements for main speakers, world servants, etc.</w:t>
      </w:r>
    </w:p>
    <w:p w:rsidR="00A530BA" w:rsidRDefault="00A530BA">
      <w:pPr>
        <w:pStyle w:val="ListParagraph"/>
        <w:numPr>
          <w:ilvl w:val="0"/>
          <w:numId w:val="3"/>
        </w:numPr>
        <w:rPr>
          <w:szCs w:val="21"/>
        </w:rPr>
      </w:pPr>
      <w:r>
        <w:rPr>
          <w:szCs w:val="21"/>
        </w:rPr>
        <w:t>Additional Seren</w:t>
      </w:r>
      <w:r w:rsidR="008833BE">
        <w:rPr>
          <w:szCs w:val="21"/>
        </w:rPr>
        <w:t>ity Ke</w:t>
      </w:r>
      <w:r w:rsidR="008833BE">
        <w:rPr>
          <w:szCs w:val="21"/>
        </w:rPr>
        <w:t>epers enlisted and trained as necessary.</w:t>
      </w:r>
    </w:p>
    <w:p w:rsidR="00000000" w:rsidRDefault="008833BE">
      <w:pPr>
        <w:rPr>
          <w:szCs w:val="21"/>
        </w:rPr>
      </w:pPr>
    </w:p>
    <w:p w:rsidR="00A530BA" w:rsidRDefault="00A530BA">
      <w:pPr>
        <w:rPr>
          <w:b/>
          <w:bCs/>
          <w:szCs w:val="21"/>
          <w:u w:val="single"/>
        </w:rPr>
      </w:pPr>
      <w:r>
        <w:rPr>
          <w:b/>
          <w:bCs/>
          <w:szCs w:val="21"/>
          <w:u w:val="single"/>
        </w:rPr>
        <w:t>FEBRUARY</w:t>
      </w:r>
    </w:p>
    <w:p w:rsidR="00A530BA" w:rsidRDefault="00A530BA">
      <w:pPr>
        <w:rPr>
          <w:i/>
          <w:iCs/>
          <w:szCs w:val="21"/>
        </w:rPr>
      </w:pPr>
      <w:r>
        <w:rPr>
          <w:i/>
          <w:iCs/>
          <w:szCs w:val="21"/>
        </w:rPr>
        <w:t>The MSC:</w:t>
      </w:r>
    </w:p>
    <w:p w:rsidR="00A530BA" w:rsidRDefault="00A530BA">
      <w:pPr>
        <w:pStyle w:val="ListParagraph"/>
        <w:numPr>
          <w:ilvl w:val="0"/>
          <w:numId w:val="3"/>
        </w:numPr>
        <w:rPr>
          <w:szCs w:val="21"/>
        </w:rPr>
      </w:pPr>
      <w:r>
        <w:rPr>
          <w:szCs w:val="21"/>
        </w:rPr>
        <w:t>Ship all materials to site (regi</w:t>
      </w:r>
      <w:r w:rsidR="008833BE">
        <w:rPr>
          <w:szCs w:val="21"/>
        </w:rPr>
        <w:t>stration packages, merchandise, etc.)</w:t>
      </w:r>
    </w:p>
    <w:p w:rsidR="00A530BA" w:rsidRDefault="00A530BA">
      <w:pPr>
        <w:pStyle w:val="ListParagraph"/>
        <w:numPr>
          <w:ilvl w:val="0"/>
          <w:numId w:val="3"/>
        </w:numPr>
        <w:rPr>
          <w:szCs w:val="21"/>
        </w:rPr>
      </w:pPr>
      <w:r>
        <w:rPr>
          <w:szCs w:val="21"/>
        </w:rPr>
        <w:t>Facility notified of last minute ne</w:t>
      </w:r>
      <w:r w:rsidR="008833BE">
        <w:rPr>
          <w:szCs w:val="21"/>
        </w:rPr>
        <w:t xml:space="preserve">eds of any </w:t>
      </w:r>
      <w:r w:rsidR="008833BE">
        <w:rPr>
          <w:szCs w:val="21"/>
        </w:rPr>
        <w:t>subcommittee.</w:t>
      </w:r>
    </w:p>
    <w:p w:rsidR="00A530BA" w:rsidRDefault="00A530BA">
      <w:pPr>
        <w:pStyle w:val="ListParagraph"/>
        <w:numPr>
          <w:ilvl w:val="0"/>
          <w:numId w:val="3"/>
        </w:numPr>
        <w:rPr>
          <w:szCs w:val="21"/>
        </w:rPr>
      </w:pPr>
      <w:r>
        <w:rPr>
          <w:szCs w:val="21"/>
        </w:rPr>
        <w:t>Ensure that one copy of all signed contracts is available at the con</w:t>
      </w:r>
      <w:r w:rsidR="008833BE">
        <w:rPr>
          <w:szCs w:val="21"/>
        </w:rPr>
        <w:t>venference site during the event, for re</w:t>
      </w:r>
      <w:r w:rsidR="008833BE">
        <w:rPr>
          <w:szCs w:val="21"/>
        </w:rPr>
        <w:t>ference.</w:t>
      </w:r>
    </w:p>
    <w:p w:rsidR="00A530BA" w:rsidRDefault="00A530BA">
      <w:pPr>
        <w:pStyle w:val="ListParagraph"/>
        <w:numPr>
          <w:ilvl w:val="0"/>
          <w:numId w:val="3"/>
        </w:numPr>
        <w:rPr>
          <w:szCs w:val="21"/>
        </w:rPr>
      </w:pPr>
      <w:r>
        <w:rPr>
          <w:szCs w:val="21"/>
        </w:rPr>
        <w:t>Final site vis</w:t>
      </w:r>
      <w:r w:rsidR="008833BE">
        <w:rPr>
          <w:szCs w:val="21"/>
        </w:rPr>
        <w:t xml:space="preserve">it </w:t>
      </w:r>
      <w:r w:rsidR="008833BE">
        <w:rPr>
          <w:szCs w:val="21"/>
        </w:rPr>
        <w:t>with subc</w:t>
      </w:r>
      <w:r w:rsidR="008833BE">
        <w:rPr>
          <w:szCs w:val="21"/>
        </w:rPr>
        <w:t>ommittees and hot</w:t>
      </w:r>
      <w:r w:rsidR="008833BE">
        <w:rPr>
          <w:szCs w:val="21"/>
        </w:rPr>
        <w:t>el personn</w:t>
      </w:r>
      <w:r w:rsidR="008833BE">
        <w:rPr>
          <w:szCs w:val="21"/>
        </w:rPr>
        <w:t>el.</w:t>
      </w:r>
    </w:p>
    <w:p w:rsidR="00A530BA" w:rsidRDefault="00A530BA">
      <w:pPr>
        <w:pStyle w:val="ListParagraph"/>
        <w:numPr>
          <w:ilvl w:val="0"/>
          <w:numId w:val="3"/>
        </w:numPr>
        <w:rPr>
          <w:szCs w:val="21"/>
        </w:rPr>
      </w:pPr>
      <w:r>
        <w:rPr>
          <w:szCs w:val="21"/>
        </w:rPr>
        <w:t>Final prep meeting(s) with serenity keepers' team scheduled to esta</w:t>
      </w:r>
      <w:r w:rsidR="008833BE">
        <w:rPr>
          <w:szCs w:val="21"/>
        </w:rPr>
        <w:t>blished roles, responsibilities</w:t>
      </w:r>
      <w:r w:rsidR="008833BE">
        <w:rPr>
          <w:szCs w:val="21"/>
        </w:rPr>
        <w:t>, team expectations and l</w:t>
      </w:r>
      <w:r w:rsidR="008833BE">
        <w:rPr>
          <w:szCs w:val="21"/>
        </w:rPr>
        <w:t>ogi</w:t>
      </w:r>
      <w:r w:rsidR="008833BE">
        <w:rPr>
          <w:szCs w:val="21"/>
        </w:rPr>
        <w:t>st</w:t>
      </w:r>
      <w:r w:rsidR="008833BE">
        <w:rPr>
          <w:szCs w:val="21"/>
        </w:rPr>
        <w:t>i</w:t>
      </w:r>
      <w:r w:rsidR="008833BE">
        <w:rPr>
          <w:szCs w:val="21"/>
        </w:rPr>
        <w:t>c</w:t>
      </w:r>
      <w:r w:rsidR="008833BE">
        <w:rPr>
          <w:szCs w:val="21"/>
        </w:rPr>
        <w:t>s, s</w:t>
      </w:r>
      <w:r w:rsidR="008833BE">
        <w:rPr>
          <w:szCs w:val="21"/>
        </w:rPr>
        <w:t>chedules, established pro</w:t>
      </w:r>
      <w:r w:rsidR="008833BE">
        <w:rPr>
          <w:szCs w:val="21"/>
        </w:rPr>
        <w:t>c</w:t>
      </w:r>
      <w:r w:rsidR="008833BE">
        <w:rPr>
          <w:szCs w:val="21"/>
        </w:rPr>
        <w:t>edures, and l</w:t>
      </w:r>
      <w:r w:rsidR="008833BE">
        <w:rPr>
          <w:szCs w:val="21"/>
        </w:rPr>
        <w:t>ast minut</w:t>
      </w:r>
      <w:r w:rsidR="008833BE">
        <w:rPr>
          <w:szCs w:val="21"/>
        </w:rPr>
        <w:t>e planning.</w:t>
      </w:r>
    </w:p>
    <w:p w:rsidR="00A530BA" w:rsidRDefault="00A530BA">
      <w:pPr>
        <w:pStyle w:val="ListParagraph"/>
        <w:numPr>
          <w:ilvl w:val="0"/>
          <w:numId w:val="3"/>
        </w:numPr>
        <w:rPr>
          <w:szCs w:val="21"/>
        </w:rPr>
      </w:pPr>
      <w:r>
        <w:rPr>
          <w:szCs w:val="21"/>
        </w:rPr>
        <w:t>Train all MSC members on the proper use of communication devices.</w:t>
      </w:r>
    </w:p>
    <w:p w:rsidR="00000000" w:rsidRDefault="008833BE">
      <w:pPr>
        <w:rPr>
          <w:b/>
          <w:bCs/>
          <w:szCs w:val="21"/>
          <w:u w:val="single"/>
        </w:rPr>
      </w:pPr>
    </w:p>
    <w:p w:rsidR="00A530BA" w:rsidRDefault="00A530BA">
      <w:pPr>
        <w:rPr>
          <w:b/>
          <w:bCs/>
          <w:szCs w:val="21"/>
          <w:u w:val="single"/>
        </w:rPr>
      </w:pPr>
      <w:r>
        <w:rPr>
          <w:b/>
          <w:bCs/>
          <w:szCs w:val="21"/>
          <w:u w:val="single"/>
        </w:rPr>
        <w:t>POST CONVENFER</w:t>
      </w:r>
      <w:r w:rsidR="008833BE">
        <w:rPr>
          <w:b/>
          <w:bCs/>
          <w:szCs w:val="21"/>
          <w:u w:val="single"/>
        </w:rPr>
        <w:t>E</w:t>
      </w:r>
      <w:r>
        <w:rPr>
          <w:b/>
          <w:bCs/>
          <w:szCs w:val="21"/>
          <w:u w:val="single"/>
        </w:rPr>
        <w:t>NCE</w:t>
      </w:r>
    </w:p>
    <w:p w:rsidR="00A530BA" w:rsidRDefault="00A530BA">
      <w:pPr>
        <w:rPr>
          <w:i/>
          <w:iCs/>
          <w:szCs w:val="21"/>
        </w:rPr>
      </w:pPr>
      <w:r>
        <w:rPr>
          <w:i/>
          <w:iCs/>
          <w:szCs w:val="21"/>
        </w:rPr>
        <w:t>The MSC:</w:t>
      </w:r>
    </w:p>
    <w:p w:rsidR="00A530BA" w:rsidRDefault="00A530BA">
      <w:pPr>
        <w:pStyle w:val="ListParagraph"/>
        <w:numPr>
          <w:ilvl w:val="0"/>
          <w:numId w:val="3"/>
        </w:numPr>
        <w:rPr>
          <w:szCs w:val="21"/>
        </w:rPr>
      </w:pPr>
      <w:r>
        <w:rPr>
          <w:szCs w:val="21"/>
        </w:rPr>
        <w:lastRenderedPageBreak/>
        <w:t>Oversees payment of all bills to tax and legal profe</w:t>
      </w:r>
      <w:r w:rsidR="008833BE">
        <w:rPr>
          <w:szCs w:val="21"/>
        </w:rPr>
        <w:t>ssionals.</w:t>
      </w:r>
    </w:p>
    <w:p w:rsidR="00A530BA" w:rsidRDefault="00A530BA">
      <w:pPr>
        <w:pStyle w:val="ListParagraph"/>
        <w:numPr>
          <w:ilvl w:val="0"/>
          <w:numId w:val="3"/>
        </w:numPr>
        <w:rPr>
          <w:szCs w:val="21"/>
        </w:rPr>
      </w:pPr>
      <w:r>
        <w:rPr>
          <w:szCs w:val="21"/>
        </w:rPr>
        <w:t>After all convenference bills are paid, fol</w:t>
      </w:r>
      <w:r w:rsidR="008833BE">
        <w:rPr>
          <w:szCs w:val="21"/>
        </w:rPr>
        <w:t xml:space="preserve">lows current regional policy for the handling of net </w:t>
      </w:r>
      <w:r w:rsidR="008833BE">
        <w:rPr>
          <w:szCs w:val="21"/>
        </w:rPr>
        <w:t>proceeds.</w:t>
      </w:r>
    </w:p>
    <w:p w:rsidR="00A530BA" w:rsidRDefault="00A530BA">
      <w:pPr>
        <w:pStyle w:val="ListParagraph"/>
        <w:numPr>
          <w:ilvl w:val="0"/>
          <w:numId w:val="3"/>
        </w:numPr>
        <w:rPr>
          <w:szCs w:val="21"/>
        </w:rPr>
      </w:pPr>
      <w:r>
        <w:rPr>
          <w:szCs w:val="21"/>
        </w:rPr>
        <w:t>Hotel room occupancy, food</w:t>
      </w:r>
      <w:r w:rsidR="008833BE">
        <w:rPr>
          <w:szCs w:val="21"/>
        </w:rPr>
        <w:t xml:space="preserve"> and beverage usage statistics gathered.</w:t>
      </w:r>
    </w:p>
    <w:p w:rsidR="00A530BA" w:rsidRDefault="00A530BA">
      <w:pPr>
        <w:pStyle w:val="ListParagraph"/>
        <w:numPr>
          <w:ilvl w:val="0"/>
          <w:numId w:val="3"/>
        </w:numPr>
        <w:rPr>
          <w:szCs w:val="21"/>
        </w:rPr>
      </w:pPr>
      <w:r>
        <w:rPr>
          <w:szCs w:val="21"/>
        </w:rPr>
        <w:t>Conven</w:t>
      </w:r>
      <w:r w:rsidR="008833BE">
        <w:rPr>
          <w:szCs w:val="21"/>
        </w:rPr>
        <w:t>ference contracts are</w:t>
      </w:r>
      <w:r w:rsidR="008833BE">
        <w:rPr>
          <w:szCs w:val="21"/>
        </w:rPr>
        <w:t xml:space="preserve"> review</w:t>
      </w:r>
      <w:r w:rsidR="008833BE">
        <w:rPr>
          <w:szCs w:val="21"/>
        </w:rPr>
        <w:t>ed to determined if th</w:t>
      </w:r>
      <w:r w:rsidR="008833BE">
        <w:rPr>
          <w:szCs w:val="21"/>
        </w:rPr>
        <w:t>ere a</w:t>
      </w:r>
      <w:r w:rsidR="008833BE">
        <w:rPr>
          <w:szCs w:val="21"/>
        </w:rPr>
        <w:t>re any changes to subsequent contracts.</w:t>
      </w:r>
    </w:p>
    <w:p w:rsidR="00A530BA" w:rsidRDefault="00A530BA">
      <w:pPr>
        <w:pStyle w:val="ListParagraph"/>
        <w:numPr>
          <w:ilvl w:val="0"/>
          <w:numId w:val="3"/>
        </w:numPr>
        <w:rPr>
          <w:szCs w:val="21"/>
        </w:rPr>
      </w:pPr>
      <w:r>
        <w:rPr>
          <w:szCs w:val="21"/>
        </w:rPr>
        <w:t>Initial convenference fina</w:t>
      </w:r>
      <w:r w:rsidR="008833BE">
        <w:rPr>
          <w:szCs w:val="21"/>
        </w:rPr>
        <w:t>ncial summary created.</w:t>
      </w:r>
    </w:p>
    <w:p w:rsidR="00A530BA" w:rsidRDefault="00A530BA">
      <w:pPr>
        <w:pStyle w:val="ListParagraph"/>
        <w:numPr>
          <w:ilvl w:val="0"/>
          <w:numId w:val="3"/>
        </w:numPr>
        <w:rPr>
          <w:szCs w:val="21"/>
        </w:rPr>
      </w:pPr>
      <w:r>
        <w:rPr>
          <w:szCs w:val="21"/>
        </w:rPr>
        <w:t>All</w:t>
      </w:r>
      <w:r w:rsidR="008833BE">
        <w:rPr>
          <w:szCs w:val="21"/>
        </w:rPr>
        <w:t xml:space="preserve"> </w:t>
      </w:r>
      <w:r>
        <w:rPr>
          <w:szCs w:val="21"/>
        </w:rPr>
        <w:t>ne</w:t>
      </w:r>
      <w:r w:rsidR="008833BE">
        <w:rPr>
          <w:szCs w:val="21"/>
        </w:rPr>
        <w:t>cessary information to accountant for filling of proper forms.  This should be done</w:t>
      </w:r>
      <w:r w:rsidR="008833BE">
        <w:rPr>
          <w:szCs w:val="21"/>
        </w:rPr>
        <w:t xml:space="preserve"> after April 15th but before April 30th.</w:t>
      </w:r>
    </w:p>
    <w:p w:rsidR="00A530BA" w:rsidRDefault="00A530BA">
      <w:pPr>
        <w:pStyle w:val="ListParagraph"/>
        <w:numPr>
          <w:ilvl w:val="0"/>
          <w:numId w:val="3"/>
        </w:numPr>
        <w:rPr>
          <w:szCs w:val="21"/>
        </w:rPr>
      </w:pPr>
      <w:r>
        <w:rPr>
          <w:szCs w:val="21"/>
        </w:rPr>
        <w:t>Delivers ch</w:t>
      </w:r>
      <w:r w:rsidR="008833BE">
        <w:rPr>
          <w:szCs w:val="21"/>
        </w:rPr>
        <w:t xml:space="preserve">eck </w:t>
      </w:r>
      <w:r w:rsidR="008833BE">
        <w:rPr>
          <w:szCs w:val="21"/>
        </w:rPr>
        <w:t>of remain</w:t>
      </w:r>
      <w:r w:rsidR="008833BE">
        <w:rPr>
          <w:szCs w:val="21"/>
        </w:rPr>
        <w:t>ing funds to regional treasurer.</w:t>
      </w:r>
    </w:p>
    <w:p w:rsidR="00A530BA" w:rsidRDefault="00A530BA">
      <w:pPr>
        <w:pStyle w:val="ListParagraph"/>
        <w:numPr>
          <w:ilvl w:val="0"/>
          <w:numId w:val="3"/>
        </w:numPr>
        <w:rPr>
          <w:szCs w:val="21"/>
        </w:rPr>
      </w:pPr>
      <w:r>
        <w:rPr>
          <w:szCs w:val="21"/>
        </w:rPr>
        <w:t>Final bills received.</w:t>
      </w:r>
    </w:p>
    <w:p w:rsidR="00A530BA" w:rsidRDefault="00A530BA">
      <w:pPr>
        <w:pStyle w:val="ListParagraph"/>
        <w:numPr>
          <w:ilvl w:val="0"/>
          <w:numId w:val="3"/>
        </w:numPr>
        <w:rPr>
          <w:szCs w:val="21"/>
        </w:rPr>
      </w:pPr>
      <w:r>
        <w:rPr>
          <w:szCs w:val="21"/>
        </w:rPr>
        <w:t>Review and adjustment</w:t>
      </w:r>
      <w:r w:rsidR="008833BE">
        <w:rPr>
          <w:szCs w:val="21"/>
        </w:rPr>
        <w:t>, as ne</w:t>
      </w:r>
      <w:r w:rsidR="008833BE">
        <w:rPr>
          <w:szCs w:val="21"/>
        </w:rPr>
        <w:t>cessary, of bil</w:t>
      </w:r>
      <w:r w:rsidR="008833BE">
        <w:rPr>
          <w:szCs w:val="21"/>
        </w:rPr>
        <w:t>ling sta</w:t>
      </w:r>
      <w:r w:rsidR="008833BE">
        <w:rPr>
          <w:szCs w:val="21"/>
        </w:rPr>
        <w:t>tements.</w:t>
      </w:r>
    </w:p>
    <w:p w:rsidR="00A530BA" w:rsidRDefault="00A530BA">
      <w:pPr>
        <w:pStyle w:val="ListParagraph"/>
        <w:numPr>
          <w:ilvl w:val="0"/>
          <w:numId w:val="3"/>
        </w:numPr>
        <w:rPr>
          <w:szCs w:val="21"/>
        </w:rPr>
      </w:pPr>
      <w:r>
        <w:rPr>
          <w:szCs w:val="21"/>
        </w:rPr>
        <w:t>Host committee bank ac</w:t>
      </w:r>
      <w:r w:rsidR="008833BE">
        <w:rPr>
          <w:szCs w:val="21"/>
        </w:rPr>
        <w:t>tivity finalized.</w:t>
      </w:r>
    </w:p>
    <w:p w:rsidR="00A530BA" w:rsidRDefault="00A530BA">
      <w:pPr>
        <w:pStyle w:val="ListParagraph"/>
        <w:numPr>
          <w:ilvl w:val="0"/>
          <w:numId w:val="3"/>
        </w:numPr>
        <w:rPr>
          <w:szCs w:val="21"/>
        </w:rPr>
      </w:pPr>
      <w:r>
        <w:rPr>
          <w:szCs w:val="21"/>
        </w:rPr>
        <w:t>P</w:t>
      </w:r>
      <w:r w:rsidR="008833BE">
        <w:rPr>
          <w:szCs w:val="21"/>
        </w:rPr>
        <w:t>repares a check to the MARSC for the r</w:t>
      </w:r>
      <w:r w:rsidR="008833BE">
        <w:rPr>
          <w:szCs w:val="21"/>
        </w:rPr>
        <w:t>emaining funds except for a maximum of $400.00 to be left in the account to cover any outstanding bills, etc.</w:t>
      </w:r>
    </w:p>
    <w:p w:rsidR="00A530BA" w:rsidRDefault="00A530BA">
      <w:pPr>
        <w:pStyle w:val="ListParagraph"/>
        <w:numPr>
          <w:ilvl w:val="0"/>
          <w:numId w:val="3"/>
        </w:numPr>
        <w:rPr>
          <w:szCs w:val="21"/>
        </w:rPr>
      </w:pPr>
      <w:r>
        <w:rPr>
          <w:szCs w:val="21"/>
        </w:rPr>
        <w:t>MSC chairperson attends region to give a final wr</w:t>
      </w:r>
      <w:r w:rsidR="008833BE">
        <w:rPr>
          <w:szCs w:val="21"/>
        </w:rPr>
        <w:t>itten report of the convenference</w:t>
      </w:r>
      <w:r w:rsidR="008833BE">
        <w:rPr>
          <w:szCs w:val="21"/>
        </w:rPr>
        <w:t>, off</w:t>
      </w:r>
      <w:r w:rsidR="008833BE">
        <w:rPr>
          <w:szCs w:val="21"/>
        </w:rPr>
        <w:t>er recomm</w:t>
      </w:r>
      <w:r w:rsidR="008833BE">
        <w:rPr>
          <w:szCs w:val="21"/>
        </w:rPr>
        <w:t xml:space="preserve">endations on behalf of the host </w:t>
      </w:r>
      <w:r w:rsidR="008833BE">
        <w:rPr>
          <w:szCs w:val="21"/>
        </w:rPr>
        <w:t>committee and answer questions, if necessa</w:t>
      </w:r>
      <w:r w:rsidR="008833BE">
        <w:rPr>
          <w:szCs w:val="21"/>
        </w:rPr>
        <w:t>ry.</w:t>
      </w:r>
    </w:p>
    <w:p w:rsidR="00A530BA" w:rsidRDefault="00A530BA">
      <w:pPr>
        <w:pStyle w:val="ListParagraph"/>
        <w:numPr>
          <w:ilvl w:val="0"/>
          <w:numId w:val="3"/>
        </w:numPr>
        <w:rPr>
          <w:szCs w:val="21"/>
        </w:rPr>
      </w:pPr>
      <w:r>
        <w:rPr>
          <w:szCs w:val="21"/>
        </w:rPr>
        <w:t xml:space="preserve">MSC chairperson holds two final meetings, one on Sunday of </w:t>
      </w:r>
      <w:r w:rsidR="008833BE">
        <w:rPr>
          <w:szCs w:val="21"/>
        </w:rPr>
        <w:t>the convenference for the purpose of w</w:t>
      </w:r>
      <w:r w:rsidR="008833BE">
        <w:rPr>
          <w:szCs w:val="21"/>
        </w:rPr>
        <w:t xml:space="preserve">rapping up the </w:t>
      </w:r>
      <w:r w:rsidR="008833BE">
        <w:rPr>
          <w:szCs w:val="21"/>
        </w:rPr>
        <w:t>financial aspects of the event</w:t>
      </w:r>
      <w:r w:rsidR="008833BE">
        <w:rPr>
          <w:szCs w:val="21"/>
        </w:rPr>
        <w:t xml:space="preserve"> and handing all su</w:t>
      </w:r>
      <w:r w:rsidR="008833BE">
        <w:rPr>
          <w:szCs w:val="21"/>
        </w:rPr>
        <w:t>bcommittee supplies over to the MSC (or the incoming officer) and one appro</w:t>
      </w:r>
      <w:r w:rsidR="008833BE">
        <w:rPr>
          <w:szCs w:val="21"/>
        </w:rPr>
        <w:t xml:space="preserve">ximately 2 weeks </w:t>
      </w:r>
      <w:r w:rsidR="008833BE">
        <w:rPr>
          <w:szCs w:val="21"/>
        </w:rPr>
        <w:t>after the close of the event for the purpose of gathering recommendations and suggestions from subco</w:t>
      </w:r>
      <w:r w:rsidR="008833BE">
        <w:rPr>
          <w:szCs w:val="21"/>
        </w:rPr>
        <w:t>mm</w:t>
      </w:r>
      <w:r w:rsidR="008833BE">
        <w:rPr>
          <w:szCs w:val="21"/>
        </w:rPr>
        <w:t>ittees and officers to be passed on to next year</w:t>
      </w:r>
      <w:r w:rsidR="008833BE">
        <w:rPr>
          <w:szCs w:val="21"/>
        </w:rPr>
        <w:t>'s committee.</w:t>
      </w:r>
    </w:p>
    <w:p w:rsidR="00A530BA" w:rsidRDefault="00A530BA">
      <w:pPr>
        <w:pStyle w:val="ListParagraph"/>
        <w:numPr>
          <w:ilvl w:val="0"/>
          <w:numId w:val="3"/>
        </w:numPr>
        <w:rPr>
          <w:szCs w:val="21"/>
        </w:rPr>
      </w:pPr>
      <w:r>
        <w:rPr>
          <w:szCs w:val="21"/>
        </w:rPr>
        <w:t xml:space="preserve">If any chair or </w:t>
      </w:r>
      <w:r w:rsidR="008833BE">
        <w:rPr>
          <w:szCs w:val="21"/>
        </w:rPr>
        <w:t>vice chair misses 2 meeting</w:t>
      </w:r>
      <w:r w:rsidR="008833BE">
        <w:rPr>
          <w:szCs w:val="21"/>
        </w:rPr>
        <w:t xml:space="preserve">, they will be questioned about </w:t>
      </w:r>
      <w:r w:rsidR="008833BE">
        <w:rPr>
          <w:szCs w:val="21"/>
        </w:rPr>
        <w:t xml:space="preserve">their </w:t>
      </w:r>
      <w:r w:rsidR="008833BE">
        <w:rPr>
          <w:szCs w:val="21"/>
        </w:rPr>
        <w:t>commitment</w:t>
      </w:r>
      <w:r w:rsidR="008833BE">
        <w:rPr>
          <w:szCs w:val="21"/>
        </w:rPr>
        <w:t xml:space="preserve"> and pos</w:t>
      </w:r>
      <w:r w:rsidR="008833BE">
        <w:rPr>
          <w:szCs w:val="21"/>
        </w:rPr>
        <w:t>sible dism</w:t>
      </w:r>
      <w:r w:rsidR="008833BE">
        <w:rPr>
          <w:szCs w:val="21"/>
        </w:rPr>
        <w:t>issal.</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8833BE"/>
    <w:rsid w:val="00A5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47F94D84-9CAF-460C-AE8E-E134820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12444</Words>
  <Characters>70936</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DaveA</dc:creator>
  <cp:keywords/>
  <cp:lastModifiedBy>Steve Hornung</cp:lastModifiedBy>
  <cp:revision>2</cp:revision>
  <dcterms:created xsi:type="dcterms:W3CDTF">2017-09-06T01:11:00Z</dcterms:created>
  <dcterms:modified xsi:type="dcterms:W3CDTF">2017-09-06T01:11:00Z</dcterms:modified>
</cp:coreProperties>
</file>